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DB3578B" w14:textId="6B2DC106" w:rsidR="006B159E" w:rsidRPr="00D6363A" w:rsidRDefault="00542945" w:rsidP="00D6363A">
      <w:pPr>
        <w:pStyle w:val="Heading3"/>
        <w:rPr>
          <w:rStyle w:val="Strong"/>
          <w:rFonts w:ascii="Roboto Slab Regular" w:hAnsi="Roboto Slab Regular"/>
        </w:rPr>
      </w:pPr>
      <w:r w:rsidRPr="005C22D9">
        <w:t>Duke ProComm</w:t>
      </w:r>
      <w:r w:rsidR="006B159E">
        <w:t>: Google Analytics</w:t>
      </w:r>
      <w:r w:rsidR="00D6363A">
        <w:t xml:space="preserve"> </w:t>
      </w:r>
      <w:r w:rsidR="00646EEA">
        <w:t xml:space="preserve">Basic </w:t>
      </w:r>
      <w:r w:rsidR="00D6363A">
        <w:t>Report</w:t>
      </w:r>
    </w:p>
    <w:p w14:paraId="0FCC1E61" w14:textId="77777777" w:rsidR="00D6363A" w:rsidRDefault="00D6363A" w:rsidP="006B159E">
      <w:pPr>
        <w:rPr>
          <w:rStyle w:val="Strong"/>
        </w:rPr>
      </w:pPr>
    </w:p>
    <w:p w14:paraId="2FF2FCD7" w14:textId="6DBA7A5C" w:rsidR="006B159E" w:rsidRDefault="006B159E" w:rsidP="006B159E">
      <w:pPr>
        <w:rPr>
          <w:rStyle w:val="Strong"/>
        </w:rPr>
      </w:pPr>
      <w:r>
        <w:rPr>
          <w:rStyle w:val="Strong"/>
        </w:rPr>
        <w:t xml:space="preserve">Website: </w:t>
      </w:r>
      <w:r>
        <w:rPr>
          <w:rStyle w:val="Strong"/>
        </w:rPr>
        <w:tab/>
        <w:t>________________________________________________________</w:t>
      </w:r>
    </w:p>
    <w:p w14:paraId="5552FE36" w14:textId="77777777" w:rsidR="00646EEA" w:rsidRDefault="00646EEA" w:rsidP="006B159E">
      <w:pPr>
        <w:rPr>
          <w:rStyle w:val="Strong"/>
        </w:rPr>
      </w:pPr>
    </w:p>
    <w:p w14:paraId="7F13C165" w14:textId="56CF5647" w:rsidR="006B159E" w:rsidRDefault="006B159E" w:rsidP="006B159E">
      <w:pPr>
        <w:pStyle w:val="Heading5"/>
        <w:jc w:val="left"/>
        <w:rPr>
          <w:rStyle w:val="Strong"/>
        </w:rPr>
      </w:pPr>
      <w:r>
        <w:rPr>
          <w:rStyle w:val="Strong"/>
        </w:rPr>
        <w:t>Date:</w:t>
      </w:r>
      <w:r>
        <w:rPr>
          <w:rStyle w:val="Strong"/>
        </w:rPr>
        <w:tab/>
      </w:r>
      <w:r>
        <w:rPr>
          <w:rStyle w:val="Strong"/>
        </w:rPr>
        <w:tab/>
      </w:r>
      <w:r w:rsidR="00646EEA">
        <w:rPr>
          <w:rStyle w:val="Strong"/>
        </w:rPr>
        <w:t>________________________________________________________</w:t>
      </w:r>
    </w:p>
    <w:p w14:paraId="0166F74B" w14:textId="77777777" w:rsidR="006B159E" w:rsidRDefault="006B159E" w:rsidP="006B159E">
      <w:pPr>
        <w:rPr>
          <w:sz w:val="22"/>
          <w:szCs w:val="22"/>
        </w:rPr>
      </w:pPr>
    </w:p>
    <w:tbl>
      <w:tblPr>
        <w:tblStyle w:val="DWSTable"/>
        <w:tblW w:w="0" w:type="auto"/>
        <w:tblLook w:val="04A0" w:firstRow="1" w:lastRow="0" w:firstColumn="1" w:lastColumn="0" w:noHBand="0" w:noVBand="1"/>
      </w:tblPr>
      <w:tblGrid>
        <w:gridCol w:w="2898"/>
        <w:gridCol w:w="3192"/>
        <w:gridCol w:w="3192"/>
      </w:tblGrid>
      <w:tr w:rsidR="006B159E" w14:paraId="2A74BF5B" w14:textId="77777777" w:rsidTr="006B1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8" w:type="dxa"/>
          </w:tcPr>
          <w:p w14:paraId="5D8E1E62" w14:textId="03755230" w:rsidR="006B159E" w:rsidRPr="00D6363A" w:rsidRDefault="006B159E" w:rsidP="006B159E">
            <w:pPr>
              <w:rPr>
                <w:color w:val="FFFFFF" w:themeColor="background1"/>
              </w:rPr>
            </w:pPr>
            <w:r w:rsidRPr="00D6363A">
              <w:rPr>
                <w:color w:val="FFFFFF" w:themeColor="background1"/>
              </w:rPr>
              <w:t>Metric</w:t>
            </w:r>
          </w:p>
        </w:tc>
        <w:tc>
          <w:tcPr>
            <w:tcW w:w="3192" w:type="dxa"/>
          </w:tcPr>
          <w:p w14:paraId="3030816D" w14:textId="288B2BA1" w:rsidR="006B159E" w:rsidRPr="00D6363A" w:rsidRDefault="006B159E" w:rsidP="006B159E">
            <w:pPr>
              <w:rPr>
                <w:color w:val="FFFFFF" w:themeColor="background1"/>
              </w:rPr>
            </w:pPr>
            <w:r w:rsidRPr="00D6363A">
              <w:rPr>
                <w:color w:val="FFFFFF" w:themeColor="background1"/>
              </w:rPr>
              <w:t>Past Month</w:t>
            </w:r>
          </w:p>
        </w:tc>
        <w:tc>
          <w:tcPr>
            <w:tcW w:w="3192" w:type="dxa"/>
          </w:tcPr>
          <w:p w14:paraId="4FE1F4AF" w14:textId="1A3E2481" w:rsidR="006B159E" w:rsidRPr="00D6363A" w:rsidRDefault="006B159E" w:rsidP="006B159E">
            <w:pPr>
              <w:rPr>
                <w:color w:val="FFFFFF" w:themeColor="background1"/>
              </w:rPr>
            </w:pPr>
            <w:r w:rsidRPr="00D6363A">
              <w:rPr>
                <w:color w:val="FFFFFF" w:themeColor="background1"/>
              </w:rPr>
              <w:t>Past 3 Months</w:t>
            </w:r>
          </w:p>
        </w:tc>
      </w:tr>
      <w:tr w:rsidR="006B159E" w14:paraId="1042DF5B" w14:textId="77777777" w:rsidTr="006B159E">
        <w:tc>
          <w:tcPr>
            <w:tcW w:w="2898" w:type="dxa"/>
          </w:tcPr>
          <w:p w14:paraId="533299A7" w14:textId="77777777" w:rsidR="006B159E" w:rsidRDefault="006B159E" w:rsidP="006B159E">
            <w:pPr>
              <w:spacing w:line="240" w:lineRule="auto"/>
              <w:rPr>
                <w:sz w:val="22"/>
                <w:szCs w:val="22"/>
              </w:rPr>
            </w:pPr>
          </w:p>
          <w:p w14:paraId="5BDDE178" w14:textId="596B302C" w:rsidR="006B159E" w:rsidRDefault="006B159E" w:rsidP="006B159E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Sessions</w:t>
            </w:r>
          </w:p>
        </w:tc>
        <w:tc>
          <w:tcPr>
            <w:tcW w:w="3192" w:type="dxa"/>
          </w:tcPr>
          <w:p w14:paraId="6A1FA982" w14:textId="77777777" w:rsidR="006B159E" w:rsidRDefault="006B159E" w:rsidP="006B159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5BB6D62A" w14:textId="77777777" w:rsidR="006B159E" w:rsidRDefault="006B159E" w:rsidP="006B159E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B159E" w14:paraId="4C879487" w14:textId="77777777" w:rsidTr="006B1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98" w:type="dxa"/>
          </w:tcPr>
          <w:p w14:paraId="6D076224" w14:textId="77777777" w:rsidR="006B159E" w:rsidRDefault="006B159E" w:rsidP="006B159E">
            <w:pPr>
              <w:spacing w:line="240" w:lineRule="auto"/>
              <w:rPr>
                <w:sz w:val="22"/>
                <w:szCs w:val="22"/>
              </w:rPr>
            </w:pPr>
          </w:p>
          <w:p w14:paraId="707F4E38" w14:textId="1C9250DA" w:rsidR="006B159E" w:rsidRDefault="006B159E" w:rsidP="006B159E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Users</w:t>
            </w:r>
          </w:p>
        </w:tc>
        <w:tc>
          <w:tcPr>
            <w:tcW w:w="3192" w:type="dxa"/>
          </w:tcPr>
          <w:p w14:paraId="5EE8A1F8" w14:textId="77777777" w:rsidR="006B159E" w:rsidRDefault="006B159E" w:rsidP="006B159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1D9A8907" w14:textId="77777777" w:rsidR="006B159E" w:rsidRDefault="006B159E" w:rsidP="006B159E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B159E" w14:paraId="18AB103D" w14:textId="77777777" w:rsidTr="006B159E">
        <w:tc>
          <w:tcPr>
            <w:tcW w:w="2898" w:type="dxa"/>
          </w:tcPr>
          <w:p w14:paraId="582F3BCC" w14:textId="77777777" w:rsidR="006B159E" w:rsidRDefault="006B159E" w:rsidP="006B159E">
            <w:pPr>
              <w:spacing w:line="240" w:lineRule="auto"/>
              <w:rPr>
                <w:sz w:val="22"/>
                <w:szCs w:val="22"/>
              </w:rPr>
            </w:pPr>
          </w:p>
          <w:p w14:paraId="0859E7B9" w14:textId="750BB005" w:rsidR="006B159E" w:rsidRDefault="006B159E" w:rsidP="006B159E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Pageviews</w:t>
            </w:r>
            <w:bookmarkStart w:id="0" w:name="_GoBack"/>
            <w:bookmarkEnd w:id="0"/>
            <w:proofErr w:type="spellEnd"/>
          </w:p>
        </w:tc>
        <w:tc>
          <w:tcPr>
            <w:tcW w:w="3192" w:type="dxa"/>
          </w:tcPr>
          <w:p w14:paraId="7C1B4E2A" w14:textId="77777777" w:rsidR="006B159E" w:rsidRDefault="006B159E" w:rsidP="006B159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3E9296AC" w14:textId="77777777" w:rsidR="006B159E" w:rsidRDefault="006B159E" w:rsidP="006B159E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B159E" w14:paraId="7B002BF5" w14:textId="77777777" w:rsidTr="006B1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98" w:type="dxa"/>
          </w:tcPr>
          <w:p w14:paraId="4F4D0114" w14:textId="77777777" w:rsidR="006B159E" w:rsidRDefault="006B159E" w:rsidP="006B159E">
            <w:pPr>
              <w:spacing w:line="240" w:lineRule="auto"/>
              <w:rPr>
                <w:sz w:val="22"/>
                <w:szCs w:val="22"/>
              </w:rPr>
            </w:pPr>
          </w:p>
          <w:p w14:paraId="759AC022" w14:textId="5C6C9C03" w:rsidR="006B159E" w:rsidRDefault="006B159E" w:rsidP="006B159E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Pages / Session</w:t>
            </w:r>
          </w:p>
        </w:tc>
        <w:tc>
          <w:tcPr>
            <w:tcW w:w="3192" w:type="dxa"/>
          </w:tcPr>
          <w:p w14:paraId="4CC9DF99" w14:textId="77777777" w:rsidR="006B159E" w:rsidRDefault="006B159E" w:rsidP="006B159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7793C52C" w14:textId="77777777" w:rsidR="006B159E" w:rsidRDefault="006B159E" w:rsidP="006B159E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B159E" w14:paraId="3D8DC96E" w14:textId="77777777" w:rsidTr="006B159E">
        <w:tc>
          <w:tcPr>
            <w:tcW w:w="2898" w:type="dxa"/>
          </w:tcPr>
          <w:p w14:paraId="2715F1A7" w14:textId="77777777" w:rsidR="006B159E" w:rsidRDefault="006B159E" w:rsidP="006B159E">
            <w:pPr>
              <w:spacing w:line="240" w:lineRule="auto"/>
              <w:rPr>
                <w:sz w:val="22"/>
                <w:szCs w:val="22"/>
              </w:rPr>
            </w:pPr>
          </w:p>
          <w:p w14:paraId="50A34353" w14:textId="6D57ED8F" w:rsidR="006B159E" w:rsidRDefault="006B159E" w:rsidP="006B159E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Average Session Duration</w:t>
            </w:r>
          </w:p>
        </w:tc>
        <w:tc>
          <w:tcPr>
            <w:tcW w:w="3192" w:type="dxa"/>
          </w:tcPr>
          <w:p w14:paraId="225AA198" w14:textId="77777777" w:rsidR="006B159E" w:rsidRDefault="006B159E" w:rsidP="006B159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09F600EA" w14:textId="77777777" w:rsidR="006B159E" w:rsidRDefault="006B159E" w:rsidP="006B159E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B159E" w14:paraId="23B66740" w14:textId="77777777" w:rsidTr="006B1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98" w:type="dxa"/>
          </w:tcPr>
          <w:p w14:paraId="0FE466C4" w14:textId="77777777" w:rsidR="006B159E" w:rsidRDefault="006B159E" w:rsidP="006B159E">
            <w:pPr>
              <w:spacing w:line="240" w:lineRule="auto"/>
              <w:rPr>
                <w:sz w:val="22"/>
                <w:szCs w:val="22"/>
              </w:rPr>
            </w:pPr>
          </w:p>
          <w:p w14:paraId="7F52CE58" w14:textId="679B0333" w:rsidR="006B159E" w:rsidRDefault="006B159E" w:rsidP="006B159E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Bounce Rate</w:t>
            </w:r>
          </w:p>
        </w:tc>
        <w:tc>
          <w:tcPr>
            <w:tcW w:w="3192" w:type="dxa"/>
          </w:tcPr>
          <w:p w14:paraId="26C3038D" w14:textId="77777777" w:rsidR="006B159E" w:rsidRDefault="006B159E" w:rsidP="006B159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226BFC2F" w14:textId="77777777" w:rsidR="006B159E" w:rsidRDefault="006B159E" w:rsidP="006B159E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B159E" w14:paraId="0D66574E" w14:textId="77777777" w:rsidTr="006B159E">
        <w:tc>
          <w:tcPr>
            <w:tcW w:w="2898" w:type="dxa"/>
          </w:tcPr>
          <w:p w14:paraId="4847318A" w14:textId="77777777" w:rsidR="006B159E" w:rsidRDefault="006B159E" w:rsidP="006B159E">
            <w:pPr>
              <w:spacing w:line="240" w:lineRule="auto"/>
              <w:rPr>
                <w:sz w:val="22"/>
                <w:szCs w:val="22"/>
              </w:rPr>
            </w:pPr>
          </w:p>
          <w:p w14:paraId="5AE81D23" w14:textId="40D6A926" w:rsidR="006B159E" w:rsidRDefault="006B159E" w:rsidP="006B159E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New Sessions</w:t>
            </w:r>
          </w:p>
        </w:tc>
        <w:tc>
          <w:tcPr>
            <w:tcW w:w="3192" w:type="dxa"/>
          </w:tcPr>
          <w:p w14:paraId="15B29EDC" w14:textId="77777777" w:rsidR="006B159E" w:rsidRDefault="006B159E" w:rsidP="006B159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00851AEB" w14:textId="77777777" w:rsidR="006B159E" w:rsidRDefault="006B159E" w:rsidP="006B159E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D6363A" w14:paraId="2569190F" w14:textId="77777777" w:rsidTr="006B1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98" w:type="dxa"/>
          </w:tcPr>
          <w:p w14:paraId="6E4447C8" w14:textId="77777777" w:rsidR="00D6363A" w:rsidRDefault="00D6363A" w:rsidP="006B159E">
            <w:pPr>
              <w:spacing w:line="240" w:lineRule="auto"/>
              <w:rPr>
                <w:sz w:val="22"/>
                <w:szCs w:val="22"/>
              </w:rPr>
            </w:pPr>
          </w:p>
          <w:p w14:paraId="54AAC41B" w14:textId="77777777" w:rsidR="00D6363A" w:rsidRDefault="00D6363A" w:rsidP="00D6363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 3 Pages</w:t>
            </w:r>
          </w:p>
          <w:p w14:paraId="549BA7C5" w14:textId="36321275" w:rsidR="00646EEA" w:rsidRDefault="00646EEA" w:rsidP="00D6363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by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pageviews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192" w:type="dxa"/>
          </w:tcPr>
          <w:p w14:paraId="11B28BB7" w14:textId="54E86D45" w:rsidR="00D6363A" w:rsidRDefault="00D6363A" w:rsidP="00D6363A">
            <w:pPr>
              <w:pStyle w:val="ListParagraph"/>
              <w:numPr>
                <w:ilvl w:val="0"/>
                <w:numId w:val="30"/>
              </w:numPr>
            </w:pPr>
          </w:p>
          <w:p w14:paraId="54B5BBBB" w14:textId="38D4C077" w:rsidR="00D6363A" w:rsidRDefault="00D6363A" w:rsidP="00D6363A">
            <w:pPr>
              <w:pStyle w:val="ListParagraph"/>
              <w:numPr>
                <w:ilvl w:val="0"/>
                <w:numId w:val="30"/>
              </w:numPr>
            </w:pPr>
          </w:p>
          <w:p w14:paraId="728005FB" w14:textId="77777777" w:rsidR="00D6363A" w:rsidRPr="00D6363A" w:rsidRDefault="00D6363A" w:rsidP="00D6363A">
            <w:pPr>
              <w:pStyle w:val="ListParagraph"/>
              <w:numPr>
                <w:ilvl w:val="0"/>
                <w:numId w:val="30"/>
              </w:numPr>
            </w:pPr>
          </w:p>
        </w:tc>
        <w:tc>
          <w:tcPr>
            <w:tcW w:w="3192" w:type="dxa"/>
          </w:tcPr>
          <w:p w14:paraId="09A6967E" w14:textId="58A69025" w:rsidR="00D6363A" w:rsidRDefault="00D6363A" w:rsidP="00D6363A">
            <w:pPr>
              <w:pStyle w:val="ListParagraph"/>
              <w:numPr>
                <w:ilvl w:val="0"/>
                <w:numId w:val="37"/>
              </w:numPr>
            </w:pPr>
          </w:p>
          <w:p w14:paraId="73B4DA50" w14:textId="537207EA" w:rsidR="00D6363A" w:rsidRDefault="00D6363A" w:rsidP="00D6363A">
            <w:pPr>
              <w:pStyle w:val="ListParagraph"/>
              <w:numPr>
                <w:ilvl w:val="0"/>
                <w:numId w:val="37"/>
              </w:numPr>
            </w:pPr>
          </w:p>
          <w:p w14:paraId="34727116" w14:textId="77777777" w:rsidR="00D6363A" w:rsidRPr="00D6363A" w:rsidRDefault="00D6363A" w:rsidP="00D6363A">
            <w:pPr>
              <w:pStyle w:val="ListParagraph"/>
              <w:numPr>
                <w:ilvl w:val="0"/>
                <w:numId w:val="37"/>
              </w:numPr>
            </w:pPr>
          </w:p>
        </w:tc>
      </w:tr>
      <w:tr w:rsidR="00D6363A" w14:paraId="0CB0B656" w14:textId="77777777" w:rsidTr="006B159E">
        <w:tc>
          <w:tcPr>
            <w:tcW w:w="2898" w:type="dxa"/>
          </w:tcPr>
          <w:p w14:paraId="4C82BCE4" w14:textId="44BF3764" w:rsidR="00D6363A" w:rsidRDefault="00D6363A" w:rsidP="006B159E">
            <w:pPr>
              <w:spacing w:line="240" w:lineRule="auto"/>
              <w:rPr>
                <w:sz w:val="22"/>
                <w:szCs w:val="22"/>
              </w:rPr>
            </w:pPr>
          </w:p>
          <w:p w14:paraId="53A91AA8" w14:textId="5C1BDBEB" w:rsidR="00D6363A" w:rsidRDefault="00D6363A" w:rsidP="006B159E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vs. Returning Visitors</w:t>
            </w:r>
          </w:p>
        </w:tc>
        <w:tc>
          <w:tcPr>
            <w:tcW w:w="3192" w:type="dxa"/>
          </w:tcPr>
          <w:p w14:paraId="33D0C081" w14:textId="77777777" w:rsidR="00D6363A" w:rsidRDefault="00D6363A" w:rsidP="006B159E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New:</w:t>
            </w:r>
          </w:p>
          <w:p w14:paraId="19708862" w14:textId="49C07C26" w:rsidR="00D6363A" w:rsidRDefault="00D6363A" w:rsidP="006B159E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Returning:</w:t>
            </w:r>
          </w:p>
        </w:tc>
        <w:tc>
          <w:tcPr>
            <w:tcW w:w="3192" w:type="dxa"/>
          </w:tcPr>
          <w:p w14:paraId="3961CFD5" w14:textId="77777777" w:rsidR="00D6363A" w:rsidRDefault="00D6363A" w:rsidP="006B159E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New:</w:t>
            </w:r>
          </w:p>
          <w:p w14:paraId="0D2CD9EB" w14:textId="786EF179" w:rsidR="00D6363A" w:rsidRDefault="00D6363A" w:rsidP="006B159E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Returning:</w:t>
            </w:r>
          </w:p>
        </w:tc>
      </w:tr>
      <w:tr w:rsidR="00D6363A" w14:paraId="67BA0D3E" w14:textId="77777777" w:rsidTr="006B1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98" w:type="dxa"/>
          </w:tcPr>
          <w:p w14:paraId="4E954CC5" w14:textId="77777777" w:rsidR="00D6363A" w:rsidRDefault="00D6363A" w:rsidP="006B159E">
            <w:pPr>
              <w:spacing w:line="240" w:lineRule="auto"/>
              <w:rPr>
                <w:sz w:val="22"/>
                <w:szCs w:val="22"/>
              </w:rPr>
            </w:pPr>
          </w:p>
          <w:p w14:paraId="6A77765F" w14:textId="7D0434DF" w:rsidR="00D6363A" w:rsidRDefault="00D6363A" w:rsidP="006B159E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 Browsers</w:t>
            </w:r>
          </w:p>
        </w:tc>
        <w:tc>
          <w:tcPr>
            <w:tcW w:w="3192" w:type="dxa"/>
          </w:tcPr>
          <w:p w14:paraId="5275122E" w14:textId="256D3870" w:rsidR="00D6363A" w:rsidRDefault="00D6363A" w:rsidP="00D6363A">
            <w:pPr>
              <w:pStyle w:val="ListParagraph"/>
              <w:numPr>
                <w:ilvl w:val="0"/>
                <w:numId w:val="35"/>
              </w:numPr>
            </w:pPr>
          </w:p>
          <w:p w14:paraId="04050943" w14:textId="77777777" w:rsidR="00D6363A" w:rsidRPr="006B159E" w:rsidRDefault="00D6363A" w:rsidP="00D6363A">
            <w:pPr>
              <w:pStyle w:val="ListParagraph"/>
            </w:pPr>
          </w:p>
        </w:tc>
        <w:tc>
          <w:tcPr>
            <w:tcW w:w="3192" w:type="dxa"/>
          </w:tcPr>
          <w:p w14:paraId="2D67FCE9" w14:textId="00204F4B" w:rsidR="00D6363A" w:rsidRDefault="00D6363A" w:rsidP="00D6363A">
            <w:pPr>
              <w:pStyle w:val="ListParagraph"/>
              <w:numPr>
                <w:ilvl w:val="0"/>
                <w:numId w:val="36"/>
              </w:numPr>
            </w:pPr>
          </w:p>
          <w:p w14:paraId="5040F9C0" w14:textId="1096391C" w:rsidR="00D6363A" w:rsidRPr="006B159E" w:rsidRDefault="00D6363A" w:rsidP="00D6363A">
            <w:pPr>
              <w:pStyle w:val="ListParagraph"/>
              <w:numPr>
                <w:ilvl w:val="0"/>
                <w:numId w:val="30"/>
              </w:numPr>
            </w:pPr>
          </w:p>
        </w:tc>
      </w:tr>
      <w:tr w:rsidR="00D6363A" w14:paraId="76185FB1" w14:textId="77777777" w:rsidTr="006B159E">
        <w:tc>
          <w:tcPr>
            <w:tcW w:w="2898" w:type="dxa"/>
          </w:tcPr>
          <w:p w14:paraId="50AF0884" w14:textId="095E4240" w:rsidR="00D6363A" w:rsidRDefault="00D6363A" w:rsidP="006B159E">
            <w:pPr>
              <w:spacing w:line="240" w:lineRule="auto"/>
              <w:rPr>
                <w:sz w:val="22"/>
                <w:szCs w:val="22"/>
              </w:rPr>
            </w:pPr>
          </w:p>
          <w:p w14:paraId="058A19FD" w14:textId="77777777" w:rsidR="00D6363A" w:rsidRDefault="00D6363A" w:rsidP="006B159E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 Device Category</w:t>
            </w:r>
          </w:p>
          <w:p w14:paraId="3280FF2B" w14:textId="1E13ACC5" w:rsidR="00D6363A" w:rsidRDefault="00D6363A" w:rsidP="006B159E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mobile</w:t>
            </w:r>
            <w:proofErr w:type="gramEnd"/>
            <w:r>
              <w:rPr>
                <w:sz w:val="22"/>
                <w:szCs w:val="22"/>
              </w:rPr>
              <w:t>, desktop, tablet)</w:t>
            </w:r>
          </w:p>
        </w:tc>
        <w:tc>
          <w:tcPr>
            <w:tcW w:w="3192" w:type="dxa"/>
          </w:tcPr>
          <w:p w14:paraId="19C9F116" w14:textId="2031F2B4" w:rsidR="00D6363A" w:rsidRDefault="00D6363A" w:rsidP="006B159E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</w:tcPr>
          <w:p w14:paraId="73329203" w14:textId="77777777" w:rsidR="00D6363A" w:rsidRDefault="00D6363A" w:rsidP="006B159E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D6363A" w14:paraId="63CE6F95" w14:textId="77777777" w:rsidTr="006B1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98" w:type="dxa"/>
          </w:tcPr>
          <w:p w14:paraId="65E69FD2" w14:textId="77777777" w:rsidR="00D6363A" w:rsidRDefault="00D6363A" w:rsidP="006B159E">
            <w:pPr>
              <w:spacing w:line="240" w:lineRule="auto"/>
              <w:rPr>
                <w:sz w:val="22"/>
                <w:szCs w:val="22"/>
              </w:rPr>
            </w:pPr>
          </w:p>
          <w:p w14:paraId="2F8DDB6A" w14:textId="019BA490" w:rsidR="00D6363A" w:rsidRDefault="00D6363A" w:rsidP="006B159E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 Channels</w:t>
            </w:r>
          </w:p>
        </w:tc>
        <w:tc>
          <w:tcPr>
            <w:tcW w:w="3192" w:type="dxa"/>
          </w:tcPr>
          <w:p w14:paraId="0F06FF5D" w14:textId="03D26E25" w:rsidR="00D6363A" w:rsidRDefault="00D6363A" w:rsidP="00D6363A">
            <w:pPr>
              <w:pStyle w:val="ListParagraph"/>
              <w:numPr>
                <w:ilvl w:val="0"/>
                <w:numId w:val="31"/>
              </w:numPr>
            </w:pPr>
          </w:p>
          <w:p w14:paraId="702742A7" w14:textId="77777777" w:rsidR="00D6363A" w:rsidRPr="00D6363A" w:rsidRDefault="00D6363A" w:rsidP="00D6363A">
            <w:pPr>
              <w:pStyle w:val="ListParagraph"/>
              <w:numPr>
                <w:ilvl w:val="0"/>
                <w:numId w:val="31"/>
              </w:numPr>
            </w:pPr>
          </w:p>
        </w:tc>
        <w:tc>
          <w:tcPr>
            <w:tcW w:w="3192" w:type="dxa"/>
          </w:tcPr>
          <w:p w14:paraId="1A7F4DC2" w14:textId="2B704CDF" w:rsidR="00D6363A" w:rsidRDefault="00D6363A" w:rsidP="00D6363A">
            <w:pPr>
              <w:pStyle w:val="ListParagraph"/>
              <w:numPr>
                <w:ilvl w:val="0"/>
                <w:numId w:val="32"/>
              </w:numPr>
            </w:pPr>
          </w:p>
          <w:p w14:paraId="2D34F602" w14:textId="77777777" w:rsidR="00D6363A" w:rsidRPr="00D6363A" w:rsidRDefault="00D6363A" w:rsidP="00D6363A">
            <w:pPr>
              <w:pStyle w:val="ListParagraph"/>
              <w:numPr>
                <w:ilvl w:val="0"/>
                <w:numId w:val="32"/>
              </w:numPr>
            </w:pPr>
          </w:p>
        </w:tc>
      </w:tr>
      <w:tr w:rsidR="00D6363A" w14:paraId="51CAF4FE" w14:textId="77777777" w:rsidTr="006B159E">
        <w:tc>
          <w:tcPr>
            <w:tcW w:w="2898" w:type="dxa"/>
          </w:tcPr>
          <w:p w14:paraId="75E4381D" w14:textId="77777777" w:rsidR="00D6363A" w:rsidRDefault="00D6363A" w:rsidP="006B159E">
            <w:pPr>
              <w:spacing w:line="240" w:lineRule="auto"/>
              <w:rPr>
                <w:sz w:val="22"/>
                <w:szCs w:val="22"/>
              </w:rPr>
            </w:pPr>
          </w:p>
          <w:p w14:paraId="2EAD23DF" w14:textId="72258558" w:rsidR="00D6363A" w:rsidRDefault="00D6363A" w:rsidP="006B159E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 Referral Sources</w:t>
            </w:r>
          </w:p>
        </w:tc>
        <w:tc>
          <w:tcPr>
            <w:tcW w:w="3192" w:type="dxa"/>
          </w:tcPr>
          <w:p w14:paraId="3B32BBC9" w14:textId="7AA89BA1" w:rsidR="00D6363A" w:rsidRDefault="00D6363A" w:rsidP="00D6363A">
            <w:pPr>
              <w:pStyle w:val="ListParagraph"/>
              <w:numPr>
                <w:ilvl w:val="0"/>
                <w:numId w:val="33"/>
              </w:numPr>
            </w:pPr>
          </w:p>
          <w:p w14:paraId="4345DDBB" w14:textId="77777777" w:rsidR="00D6363A" w:rsidRPr="00D6363A" w:rsidRDefault="00D6363A" w:rsidP="00D636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3192" w:type="dxa"/>
          </w:tcPr>
          <w:p w14:paraId="245ACFCF" w14:textId="1881184B" w:rsidR="00D6363A" w:rsidRDefault="00D6363A" w:rsidP="00D6363A">
            <w:pPr>
              <w:pStyle w:val="ListParagraph"/>
              <w:numPr>
                <w:ilvl w:val="0"/>
                <w:numId w:val="34"/>
              </w:numPr>
            </w:pPr>
          </w:p>
          <w:p w14:paraId="6A581FDB" w14:textId="77777777" w:rsidR="00D6363A" w:rsidRPr="00D6363A" w:rsidRDefault="00D6363A" w:rsidP="00D6363A">
            <w:pPr>
              <w:pStyle w:val="ListParagraph"/>
              <w:numPr>
                <w:ilvl w:val="0"/>
                <w:numId w:val="34"/>
              </w:numPr>
            </w:pPr>
          </w:p>
        </w:tc>
      </w:tr>
      <w:tr w:rsidR="00D6363A" w14:paraId="784FAA19" w14:textId="77777777" w:rsidTr="006B1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98" w:type="dxa"/>
          </w:tcPr>
          <w:p w14:paraId="5692D110" w14:textId="77777777" w:rsidR="00D6363A" w:rsidRDefault="00D6363A" w:rsidP="006B159E">
            <w:pPr>
              <w:spacing w:line="240" w:lineRule="auto"/>
              <w:rPr>
                <w:sz w:val="22"/>
                <w:szCs w:val="22"/>
              </w:rPr>
            </w:pPr>
          </w:p>
          <w:p w14:paraId="1C809008" w14:textId="233D8269" w:rsidR="00D6363A" w:rsidRDefault="00D6363A" w:rsidP="006B159E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 Landing Pages</w:t>
            </w:r>
          </w:p>
        </w:tc>
        <w:tc>
          <w:tcPr>
            <w:tcW w:w="3192" w:type="dxa"/>
          </w:tcPr>
          <w:p w14:paraId="32208658" w14:textId="0B94C0E3" w:rsidR="00D6363A" w:rsidRDefault="00D6363A" w:rsidP="00D6363A">
            <w:pPr>
              <w:pStyle w:val="ListParagraph"/>
              <w:numPr>
                <w:ilvl w:val="0"/>
                <w:numId w:val="38"/>
              </w:numPr>
            </w:pPr>
          </w:p>
          <w:p w14:paraId="0B2238EF" w14:textId="77777777" w:rsidR="00D6363A" w:rsidRPr="00D6363A" w:rsidRDefault="00D6363A" w:rsidP="006B159E">
            <w:pPr>
              <w:pStyle w:val="ListParagraph"/>
              <w:numPr>
                <w:ilvl w:val="0"/>
                <w:numId w:val="38"/>
              </w:numPr>
            </w:pPr>
          </w:p>
        </w:tc>
        <w:tc>
          <w:tcPr>
            <w:tcW w:w="3192" w:type="dxa"/>
          </w:tcPr>
          <w:p w14:paraId="24CE9E8F" w14:textId="18814A1B" w:rsidR="00D6363A" w:rsidRDefault="00D6363A" w:rsidP="00D6363A">
            <w:pPr>
              <w:pStyle w:val="ListParagraph"/>
              <w:numPr>
                <w:ilvl w:val="0"/>
                <w:numId w:val="39"/>
              </w:numPr>
            </w:pPr>
          </w:p>
          <w:p w14:paraId="3AEEDAE1" w14:textId="77777777" w:rsidR="00D6363A" w:rsidRPr="00D6363A" w:rsidRDefault="00D6363A" w:rsidP="006B159E">
            <w:pPr>
              <w:pStyle w:val="ListParagraph"/>
              <w:numPr>
                <w:ilvl w:val="0"/>
                <w:numId w:val="39"/>
              </w:numPr>
            </w:pPr>
          </w:p>
        </w:tc>
      </w:tr>
    </w:tbl>
    <w:p w14:paraId="422B6064" w14:textId="1745230A" w:rsidR="006B159E" w:rsidRDefault="006B159E" w:rsidP="00646EEA">
      <w:pPr>
        <w:rPr>
          <w:sz w:val="22"/>
          <w:szCs w:val="22"/>
        </w:rPr>
      </w:pPr>
    </w:p>
    <w:sectPr w:rsidR="006B159E" w:rsidSect="00646EEA">
      <w:footerReference w:type="even" r:id="rId9"/>
      <w:footerReference w:type="default" r:id="rId10"/>
      <w:type w:val="continuous"/>
      <w:pgSz w:w="12240" w:h="15840"/>
      <w:pgMar w:top="1080" w:right="1440" w:bottom="99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13F84" w14:textId="77777777" w:rsidR="006B159E" w:rsidRDefault="006B159E" w:rsidP="00F62AE5">
      <w:r>
        <w:separator/>
      </w:r>
    </w:p>
    <w:p w14:paraId="2EEE8804" w14:textId="77777777" w:rsidR="006B159E" w:rsidRDefault="006B159E" w:rsidP="00F62AE5"/>
    <w:p w14:paraId="0FE4CBDC" w14:textId="77777777" w:rsidR="006B159E" w:rsidRDefault="006B159E" w:rsidP="00F62AE5"/>
    <w:p w14:paraId="576D788F" w14:textId="77777777" w:rsidR="006B159E" w:rsidRDefault="006B159E" w:rsidP="00F62AE5"/>
    <w:p w14:paraId="1DB6E449" w14:textId="77777777" w:rsidR="006B159E" w:rsidRDefault="006B159E" w:rsidP="00F62AE5"/>
  </w:endnote>
  <w:endnote w:type="continuationSeparator" w:id="0">
    <w:p w14:paraId="6FD935EA" w14:textId="77777777" w:rsidR="006B159E" w:rsidRDefault="006B159E" w:rsidP="00F62AE5">
      <w:r>
        <w:continuationSeparator/>
      </w:r>
    </w:p>
    <w:p w14:paraId="7AF636B5" w14:textId="77777777" w:rsidR="006B159E" w:rsidRDefault="006B159E" w:rsidP="00F62AE5"/>
    <w:p w14:paraId="529DC2C0" w14:textId="77777777" w:rsidR="006B159E" w:rsidRDefault="006B159E" w:rsidP="00F62AE5"/>
    <w:p w14:paraId="0945297A" w14:textId="77777777" w:rsidR="006B159E" w:rsidRDefault="006B159E" w:rsidP="00F62AE5"/>
    <w:p w14:paraId="3D54EC1C" w14:textId="77777777" w:rsidR="006B159E" w:rsidRDefault="006B159E" w:rsidP="00F62A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Roboto Slab Regular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Bitstream Vera Sans">
    <w:altName w:val="Arial"/>
    <w:charset w:val="00"/>
    <w:family w:val="swiss"/>
    <w:pitch w:val="variable"/>
  </w:font>
  <w:font w:name="Luxi Sans">
    <w:altName w:val="Times New Roman"/>
    <w:charset w:val="00"/>
    <w:family w:val="auto"/>
    <w:pitch w:val="variable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 Sans Light">
    <w:panose1 w:val="020B0306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C1E89" w14:textId="77777777" w:rsidR="006B159E" w:rsidRDefault="006B159E" w:rsidP="00F62AE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9C4E34" w14:textId="77777777" w:rsidR="006B159E" w:rsidRDefault="006B159E" w:rsidP="00F62AE5">
    <w:pPr>
      <w:pStyle w:val="Footer"/>
    </w:pPr>
  </w:p>
  <w:p w14:paraId="6170F1F6" w14:textId="77777777" w:rsidR="006B159E" w:rsidRDefault="006B159E" w:rsidP="00F62AE5"/>
  <w:p w14:paraId="44FF58BD" w14:textId="77777777" w:rsidR="006B159E" w:rsidRDefault="006B159E" w:rsidP="00F62AE5"/>
  <w:p w14:paraId="12FC137E" w14:textId="77777777" w:rsidR="006B159E" w:rsidRDefault="006B159E" w:rsidP="00F62AE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FD031" w14:textId="77777777" w:rsidR="006B159E" w:rsidRDefault="006B159E" w:rsidP="00D5214B">
    <w:pPr>
      <w:pStyle w:val="CoverDWSContactInf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3E1C19" wp14:editId="47C8F2ED">
          <wp:simplePos x="0" y="0"/>
          <wp:positionH relativeFrom="column">
            <wp:posOffset>-40640</wp:posOffset>
          </wp:positionH>
          <wp:positionV relativeFrom="paragraph">
            <wp:posOffset>54610</wp:posOffset>
          </wp:positionV>
          <wp:extent cx="2225040" cy="260985"/>
          <wp:effectExtent l="0" t="0" r="10160" b="0"/>
          <wp:wrapSquare wrapText="bothSides"/>
          <wp:docPr id="7" name="Picture 7" descr="CDSS-DEPTS:OIT:DWS:Proposals:dws_horizontal_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SS-DEPTS:OIT:DWS:Proposals:dws_horizontal_yell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DA6CE0">
      <w:tab/>
      <w:t xml:space="preserve"> </w:t>
    </w:r>
    <w:r>
      <w:tab/>
    </w:r>
    <w:r>
      <w:tab/>
    </w:r>
  </w:p>
  <w:p w14:paraId="5A72D439" w14:textId="77777777" w:rsidR="006B159E" w:rsidRDefault="006B159E" w:rsidP="00D5214B">
    <w:pPr>
      <w:pStyle w:val="CoverDWSContactInfo"/>
      <w:ind w:left="7920" w:firstLine="720"/>
    </w:pPr>
    <w:r w:rsidRPr="00DA6CE0">
      <w:rPr>
        <w:sz w:val="18"/>
        <w:szCs w:val="18"/>
      </w:rPr>
      <w:t xml:space="preserve">PAGE </w:t>
    </w:r>
    <w:r w:rsidRPr="00DA6CE0">
      <w:rPr>
        <w:rStyle w:val="PageNumber"/>
        <w:sz w:val="18"/>
        <w:szCs w:val="18"/>
      </w:rPr>
      <w:fldChar w:fldCharType="begin"/>
    </w:r>
    <w:r w:rsidRPr="00DA6CE0">
      <w:rPr>
        <w:rStyle w:val="PageNumber"/>
        <w:sz w:val="18"/>
        <w:szCs w:val="18"/>
      </w:rPr>
      <w:instrText xml:space="preserve">PAGE  </w:instrText>
    </w:r>
    <w:r w:rsidRPr="00DA6CE0">
      <w:rPr>
        <w:rStyle w:val="PageNumber"/>
        <w:sz w:val="18"/>
        <w:szCs w:val="18"/>
      </w:rPr>
      <w:fldChar w:fldCharType="separate"/>
    </w:r>
    <w:r w:rsidR="00646EEA">
      <w:rPr>
        <w:rStyle w:val="PageNumber"/>
        <w:noProof/>
        <w:sz w:val="18"/>
        <w:szCs w:val="18"/>
      </w:rPr>
      <w:t>2</w:t>
    </w:r>
    <w:r w:rsidRPr="00DA6CE0">
      <w:rPr>
        <w:rStyle w:val="PageNumber"/>
        <w:sz w:val="18"/>
        <w:szCs w:val="18"/>
      </w:rPr>
      <w:fldChar w:fldCharType="end"/>
    </w:r>
  </w:p>
  <w:p w14:paraId="0244622E" w14:textId="77777777" w:rsidR="006B159E" w:rsidRDefault="006B159E" w:rsidP="00F62AE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2DBD3" w14:textId="77777777" w:rsidR="006B159E" w:rsidRDefault="006B159E" w:rsidP="00F62AE5">
      <w:r>
        <w:separator/>
      </w:r>
    </w:p>
    <w:p w14:paraId="1047E1BC" w14:textId="77777777" w:rsidR="006B159E" w:rsidRDefault="006B159E" w:rsidP="00F62AE5"/>
    <w:p w14:paraId="30AB969F" w14:textId="77777777" w:rsidR="006B159E" w:rsidRDefault="006B159E" w:rsidP="00F62AE5"/>
    <w:p w14:paraId="41BE183B" w14:textId="77777777" w:rsidR="006B159E" w:rsidRDefault="006B159E" w:rsidP="00F62AE5"/>
    <w:p w14:paraId="34B4760D" w14:textId="77777777" w:rsidR="006B159E" w:rsidRDefault="006B159E" w:rsidP="00F62AE5"/>
  </w:footnote>
  <w:footnote w:type="continuationSeparator" w:id="0">
    <w:p w14:paraId="4451F942" w14:textId="77777777" w:rsidR="006B159E" w:rsidRDefault="006B159E" w:rsidP="00F62AE5">
      <w:r>
        <w:continuationSeparator/>
      </w:r>
    </w:p>
    <w:p w14:paraId="17D42F99" w14:textId="77777777" w:rsidR="006B159E" w:rsidRDefault="006B159E" w:rsidP="00F62AE5"/>
    <w:p w14:paraId="4232B329" w14:textId="77777777" w:rsidR="006B159E" w:rsidRDefault="006B159E" w:rsidP="00F62AE5"/>
    <w:p w14:paraId="2E0FF6AD" w14:textId="77777777" w:rsidR="006B159E" w:rsidRDefault="006B159E" w:rsidP="00F62AE5"/>
    <w:p w14:paraId="357708F7" w14:textId="77777777" w:rsidR="006B159E" w:rsidRDefault="006B159E" w:rsidP="00F62AE5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C2DA1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52AE3002"/>
    <w:name w:val="Outlin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bri"/>
      </w:r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237D77"/>
    <w:multiLevelType w:val="hybridMultilevel"/>
    <w:tmpl w:val="8004977A"/>
    <w:lvl w:ilvl="0" w:tplc="AA9227B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1717020"/>
    <w:multiLevelType w:val="multilevel"/>
    <w:tmpl w:val="CC6E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CC3E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2DD0D24"/>
    <w:multiLevelType w:val="hybridMultilevel"/>
    <w:tmpl w:val="84AE9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3F4B3F"/>
    <w:multiLevelType w:val="multilevel"/>
    <w:tmpl w:val="F800B6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3E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8AB4487"/>
    <w:multiLevelType w:val="hybridMultilevel"/>
    <w:tmpl w:val="4B44B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15E7D48">
      <w:start w:val="30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CE3CEF"/>
    <w:multiLevelType w:val="singleLevel"/>
    <w:tmpl w:val="04090001"/>
    <w:name w:val="Outlin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</w:abstractNum>
  <w:abstractNum w:abstractNumId="20">
    <w:nsid w:val="216849A7"/>
    <w:multiLevelType w:val="multilevel"/>
    <w:tmpl w:val="F8768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CC3E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123317"/>
    <w:multiLevelType w:val="hybridMultilevel"/>
    <w:tmpl w:val="6A107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CC3E1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FC5B9E"/>
    <w:multiLevelType w:val="multilevel"/>
    <w:tmpl w:val="63D8D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CC3E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B0311A"/>
    <w:multiLevelType w:val="hybridMultilevel"/>
    <w:tmpl w:val="E74E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387434"/>
    <w:multiLevelType w:val="hybridMultilevel"/>
    <w:tmpl w:val="B9E6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CC3E1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AA7D5A"/>
    <w:multiLevelType w:val="multilevel"/>
    <w:tmpl w:val="6A107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CC3E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5348C4"/>
    <w:multiLevelType w:val="hybridMultilevel"/>
    <w:tmpl w:val="71C030B0"/>
    <w:lvl w:ilvl="0" w:tplc="10108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3E1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3E0364"/>
    <w:multiLevelType w:val="hybridMultilevel"/>
    <w:tmpl w:val="69A6A6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DBD3ED5"/>
    <w:multiLevelType w:val="hybridMultilevel"/>
    <w:tmpl w:val="63206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D95030"/>
    <w:multiLevelType w:val="multilevel"/>
    <w:tmpl w:val="2E480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151659"/>
    <w:multiLevelType w:val="hybridMultilevel"/>
    <w:tmpl w:val="F8768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CC3E1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A8626E"/>
    <w:multiLevelType w:val="multilevel"/>
    <w:tmpl w:val="9D16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F75B15"/>
    <w:multiLevelType w:val="hybridMultilevel"/>
    <w:tmpl w:val="0DAAA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4F166ED"/>
    <w:multiLevelType w:val="hybridMultilevel"/>
    <w:tmpl w:val="CC6E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CC3E1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891853"/>
    <w:multiLevelType w:val="multilevel"/>
    <w:tmpl w:val="A00A26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1373DFF"/>
    <w:multiLevelType w:val="hybridMultilevel"/>
    <w:tmpl w:val="63D8D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CC3E1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19567F"/>
    <w:multiLevelType w:val="multilevel"/>
    <w:tmpl w:val="63D8D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CC3E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A163F9"/>
    <w:multiLevelType w:val="hybridMultilevel"/>
    <w:tmpl w:val="4CD06152"/>
    <w:lvl w:ilvl="0" w:tplc="F9E21E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C3E15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885D98"/>
    <w:multiLevelType w:val="hybridMultilevel"/>
    <w:tmpl w:val="275434C6"/>
    <w:lvl w:ilvl="0" w:tplc="0492CD78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DD1466"/>
    <w:multiLevelType w:val="hybridMultilevel"/>
    <w:tmpl w:val="925A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2024BA"/>
    <w:multiLevelType w:val="hybridMultilevel"/>
    <w:tmpl w:val="4BD4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673F94"/>
    <w:multiLevelType w:val="hybridMultilevel"/>
    <w:tmpl w:val="9966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6"/>
  </w:num>
  <w:num w:numId="4">
    <w:abstractNumId w:val="30"/>
  </w:num>
  <w:num w:numId="5">
    <w:abstractNumId w:val="33"/>
  </w:num>
  <w:num w:numId="6">
    <w:abstractNumId w:val="21"/>
  </w:num>
  <w:num w:numId="7">
    <w:abstractNumId w:val="35"/>
  </w:num>
  <w:num w:numId="8">
    <w:abstractNumId w:val="24"/>
  </w:num>
  <w:num w:numId="9">
    <w:abstractNumId w:val="36"/>
  </w:num>
  <w:num w:numId="10">
    <w:abstractNumId w:val="22"/>
  </w:num>
  <w:num w:numId="11">
    <w:abstractNumId w:val="25"/>
  </w:num>
  <w:num w:numId="12">
    <w:abstractNumId w:val="15"/>
  </w:num>
  <w:num w:numId="13">
    <w:abstractNumId w:val="20"/>
  </w:num>
  <w:num w:numId="14">
    <w:abstractNumId w:val="40"/>
  </w:num>
  <w:num w:numId="15">
    <w:abstractNumId w:val="16"/>
  </w:num>
  <w:num w:numId="16">
    <w:abstractNumId w:val="27"/>
  </w:num>
  <w:num w:numId="17">
    <w:abstractNumId w:val="32"/>
  </w:num>
  <w:num w:numId="18">
    <w:abstractNumId w:val="18"/>
  </w:num>
  <w:num w:numId="19">
    <w:abstractNumId w:val="23"/>
  </w:num>
  <w:num w:numId="20">
    <w:abstractNumId w:val="41"/>
  </w:num>
  <w:num w:numId="21">
    <w:abstractNumId w:val="28"/>
  </w:num>
  <w:num w:numId="22">
    <w:abstractNumId w:val="17"/>
  </w:num>
  <w:num w:numId="23">
    <w:abstractNumId w:val="39"/>
  </w:num>
  <w:num w:numId="24">
    <w:abstractNumId w:val="31"/>
  </w:num>
  <w:num w:numId="25">
    <w:abstractNumId w:val="37"/>
  </w:num>
  <w:num w:numId="26">
    <w:abstractNumId w:val="34"/>
  </w:num>
  <w:num w:numId="27">
    <w:abstractNumId w:val="29"/>
  </w:num>
  <w:num w:numId="28">
    <w:abstractNumId w:val="14"/>
  </w:num>
  <w:num w:numId="29">
    <w:abstractNumId w:val="38"/>
  </w:num>
  <w:num w:numId="30">
    <w:abstractNumId w:val="38"/>
    <w:lvlOverride w:ilvl="0">
      <w:startOverride w:val="1"/>
    </w:lvlOverride>
  </w:num>
  <w:num w:numId="31">
    <w:abstractNumId w:val="38"/>
    <w:lvlOverride w:ilvl="0">
      <w:startOverride w:val="1"/>
    </w:lvlOverride>
  </w:num>
  <w:num w:numId="32">
    <w:abstractNumId w:val="38"/>
    <w:lvlOverride w:ilvl="0">
      <w:startOverride w:val="1"/>
    </w:lvlOverride>
  </w:num>
  <w:num w:numId="33">
    <w:abstractNumId w:val="38"/>
    <w:lvlOverride w:ilvl="0">
      <w:startOverride w:val="1"/>
    </w:lvlOverride>
  </w:num>
  <w:num w:numId="34">
    <w:abstractNumId w:val="38"/>
    <w:lvlOverride w:ilvl="0">
      <w:startOverride w:val="1"/>
    </w:lvlOverride>
  </w:num>
  <w:num w:numId="35">
    <w:abstractNumId w:val="38"/>
    <w:lvlOverride w:ilvl="0">
      <w:startOverride w:val="1"/>
    </w:lvlOverride>
  </w:num>
  <w:num w:numId="36">
    <w:abstractNumId w:val="38"/>
    <w:lvlOverride w:ilvl="0">
      <w:startOverride w:val="1"/>
    </w:lvlOverride>
  </w:num>
  <w:num w:numId="37">
    <w:abstractNumId w:val="38"/>
    <w:lvlOverride w:ilvl="0">
      <w:startOverride w:val="1"/>
    </w:lvlOverride>
  </w:num>
  <w:num w:numId="38">
    <w:abstractNumId w:val="38"/>
    <w:lvlOverride w:ilvl="0">
      <w:startOverride w:val="1"/>
    </w:lvlOverride>
  </w:num>
  <w:num w:numId="39">
    <w:abstractNumId w:val="38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DWSTab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03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34"/>
    <w:rsid w:val="00000271"/>
    <w:rsid w:val="00001028"/>
    <w:rsid w:val="00003BF6"/>
    <w:rsid w:val="00004110"/>
    <w:rsid w:val="00017EB0"/>
    <w:rsid w:val="000201A3"/>
    <w:rsid w:val="000224F6"/>
    <w:rsid w:val="00024C1C"/>
    <w:rsid w:val="00024FC8"/>
    <w:rsid w:val="00030D58"/>
    <w:rsid w:val="0003162C"/>
    <w:rsid w:val="0003345E"/>
    <w:rsid w:val="0004028B"/>
    <w:rsid w:val="00043463"/>
    <w:rsid w:val="00043E33"/>
    <w:rsid w:val="0005707B"/>
    <w:rsid w:val="00060BD1"/>
    <w:rsid w:val="000614EA"/>
    <w:rsid w:val="00061979"/>
    <w:rsid w:val="000654B6"/>
    <w:rsid w:val="000673EB"/>
    <w:rsid w:val="00067B56"/>
    <w:rsid w:val="000718E8"/>
    <w:rsid w:val="000732B5"/>
    <w:rsid w:val="00080316"/>
    <w:rsid w:val="00082D2C"/>
    <w:rsid w:val="000865D5"/>
    <w:rsid w:val="000916AC"/>
    <w:rsid w:val="000931CA"/>
    <w:rsid w:val="0009330E"/>
    <w:rsid w:val="00095507"/>
    <w:rsid w:val="0009753E"/>
    <w:rsid w:val="000A0398"/>
    <w:rsid w:val="000A73FE"/>
    <w:rsid w:val="000B34D7"/>
    <w:rsid w:val="000B4356"/>
    <w:rsid w:val="000C0530"/>
    <w:rsid w:val="000C0CBF"/>
    <w:rsid w:val="000C0F4D"/>
    <w:rsid w:val="000C1568"/>
    <w:rsid w:val="000C38E4"/>
    <w:rsid w:val="000D026C"/>
    <w:rsid w:val="000D2B8D"/>
    <w:rsid w:val="000D31D2"/>
    <w:rsid w:val="000D4C79"/>
    <w:rsid w:val="000D5237"/>
    <w:rsid w:val="000D7477"/>
    <w:rsid w:val="000D78FC"/>
    <w:rsid w:val="000E23AC"/>
    <w:rsid w:val="000E4C85"/>
    <w:rsid w:val="000E76DB"/>
    <w:rsid w:val="000E7858"/>
    <w:rsid w:val="000F0E2B"/>
    <w:rsid w:val="000F1256"/>
    <w:rsid w:val="000F1847"/>
    <w:rsid w:val="000F3785"/>
    <w:rsid w:val="000F4E56"/>
    <w:rsid w:val="000F7659"/>
    <w:rsid w:val="00101B3E"/>
    <w:rsid w:val="00102F98"/>
    <w:rsid w:val="00112E93"/>
    <w:rsid w:val="00117F59"/>
    <w:rsid w:val="00124ABF"/>
    <w:rsid w:val="00125FAA"/>
    <w:rsid w:val="0012650B"/>
    <w:rsid w:val="00130D99"/>
    <w:rsid w:val="001313BA"/>
    <w:rsid w:val="001324B7"/>
    <w:rsid w:val="0013354F"/>
    <w:rsid w:val="00134A8D"/>
    <w:rsid w:val="00136957"/>
    <w:rsid w:val="001400D7"/>
    <w:rsid w:val="00141E8A"/>
    <w:rsid w:val="00143109"/>
    <w:rsid w:val="00153F74"/>
    <w:rsid w:val="001556A0"/>
    <w:rsid w:val="001556C1"/>
    <w:rsid w:val="001557AB"/>
    <w:rsid w:val="00156162"/>
    <w:rsid w:val="00160D8A"/>
    <w:rsid w:val="001619D4"/>
    <w:rsid w:val="00170FF7"/>
    <w:rsid w:val="0017176C"/>
    <w:rsid w:val="00175FAA"/>
    <w:rsid w:val="00182158"/>
    <w:rsid w:val="00184E24"/>
    <w:rsid w:val="00187C82"/>
    <w:rsid w:val="00193E0A"/>
    <w:rsid w:val="00196F71"/>
    <w:rsid w:val="0019757D"/>
    <w:rsid w:val="001A101D"/>
    <w:rsid w:val="001A1179"/>
    <w:rsid w:val="001A14E5"/>
    <w:rsid w:val="001A7319"/>
    <w:rsid w:val="001A7D81"/>
    <w:rsid w:val="001A7DEE"/>
    <w:rsid w:val="001B1B46"/>
    <w:rsid w:val="001B283E"/>
    <w:rsid w:val="001B509D"/>
    <w:rsid w:val="001B567A"/>
    <w:rsid w:val="001C10FA"/>
    <w:rsid w:val="001C2D34"/>
    <w:rsid w:val="001D22A6"/>
    <w:rsid w:val="001D3247"/>
    <w:rsid w:val="001D7EF0"/>
    <w:rsid w:val="001E1C14"/>
    <w:rsid w:val="001E488B"/>
    <w:rsid w:val="001E48D6"/>
    <w:rsid w:val="001E558B"/>
    <w:rsid w:val="001E58C8"/>
    <w:rsid w:val="001F0847"/>
    <w:rsid w:val="001F2F9C"/>
    <w:rsid w:val="001F3760"/>
    <w:rsid w:val="001F45CD"/>
    <w:rsid w:val="0020058D"/>
    <w:rsid w:val="002049BF"/>
    <w:rsid w:val="00204CAB"/>
    <w:rsid w:val="00205D4A"/>
    <w:rsid w:val="00214127"/>
    <w:rsid w:val="002169B5"/>
    <w:rsid w:val="00216CF8"/>
    <w:rsid w:val="00221508"/>
    <w:rsid w:val="00223189"/>
    <w:rsid w:val="00224567"/>
    <w:rsid w:val="00224CB4"/>
    <w:rsid w:val="00226DF3"/>
    <w:rsid w:val="002319C6"/>
    <w:rsid w:val="00235FD2"/>
    <w:rsid w:val="00254557"/>
    <w:rsid w:val="002611A0"/>
    <w:rsid w:val="00261A93"/>
    <w:rsid w:val="002629F0"/>
    <w:rsid w:val="00267106"/>
    <w:rsid w:val="0027430D"/>
    <w:rsid w:val="00281724"/>
    <w:rsid w:val="00287183"/>
    <w:rsid w:val="00290E7C"/>
    <w:rsid w:val="002B61CC"/>
    <w:rsid w:val="002C02F9"/>
    <w:rsid w:val="002C3007"/>
    <w:rsid w:val="002C4AE5"/>
    <w:rsid w:val="002C4E21"/>
    <w:rsid w:val="002C619F"/>
    <w:rsid w:val="002D0735"/>
    <w:rsid w:val="002D39D3"/>
    <w:rsid w:val="002D51B3"/>
    <w:rsid w:val="002E1D1A"/>
    <w:rsid w:val="002E224E"/>
    <w:rsid w:val="002E28D0"/>
    <w:rsid w:val="002E4A92"/>
    <w:rsid w:val="002E7BAF"/>
    <w:rsid w:val="002F0CBD"/>
    <w:rsid w:val="002F4B0C"/>
    <w:rsid w:val="002F59C7"/>
    <w:rsid w:val="0030036F"/>
    <w:rsid w:val="00301B60"/>
    <w:rsid w:val="00301FC4"/>
    <w:rsid w:val="0030222A"/>
    <w:rsid w:val="00302336"/>
    <w:rsid w:val="003037B7"/>
    <w:rsid w:val="00303925"/>
    <w:rsid w:val="00304844"/>
    <w:rsid w:val="00310443"/>
    <w:rsid w:val="00310952"/>
    <w:rsid w:val="0031496C"/>
    <w:rsid w:val="00316463"/>
    <w:rsid w:val="00325D3F"/>
    <w:rsid w:val="003265E9"/>
    <w:rsid w:val="003314B5"/>
    <w:rsid w:val="00331FBB"/>
    <w:rsid w:val="00333AA5"/>
    <w:rsid w:val="0033403C"/>
    <w:rsid w:val="003357B2"/>
    <w:rsid w:val="00337E98"/>
    <w:rsid w:val="00337F1D"/>
    <w:rsid w:val="003437AD"/>
    <w:rsid w:val="003447EB"/>
    <w:rsid w:val="003479B8"/>
    <w:rsid w:val="00352DE9"/>
    <w:rsid w:val="003545AE"/>
    <w:rsid w:val="00364EC0"/>
    <w:rsid w:val="00367E04"/>
    <w:rsid w:val="00372989"/>
    <w:rsid w:val="00372BFD"/>
    <w:rsid w:val="00381A64"/>
    <w:rsid w:val="00386DFC"/>
    <w:rsid w:val="00392984"/>
    <w:rsid w:val="00393D56"/>
    <w:rsid w:val="0039728A"/>
    <w:rsid w:val="003A04AC"/>
    <w:rsid w:val="003A5E59"/>
    <w:rsid w:val="003A745B"/>
    <w:rsid w:val="003B0049"/>
    <w:rsid w:val="003B3537"/>
    <w:rsid w:val="003B6A45"/>
    <w:rsid w:val="003C0B3A"/>
    <w:rsid w:val="003C2A15"/>
    <w:rsid w:val="003D0659"/>
    <w:rsid w:val="003D417A"/>
    <w:rsid w:val="003D669F"/>
    <w:rsid w:val="003E17A9"/>
    <w:rsid w:val="003E1A10"/>
    <w:rsid w:val="003E285D"/>
    <w:rsid w:val="003E7C58"/>
    <w:rsid w:val="003F01C0"/>
    <w:rsid w:val="003F041B"/>
    <w:rsid w:val="003F12EE"/>
    <w:rsid w:val="003F1831"/>
    <w:rsid w:val="003F335A"/>
    <w:rsid w:val="003F4E16"/>
    <w:rsid w:val="003F6BE5"/>
    <w:rsid w:val="003F71D4"/>
    <w:rsid w:val="00402CDE"/>
    <w:rsid w:val="00406DCC"/>
    <w:rsid w:val="00411F37"/>
    <w:rsid w:val="004124B7"/>
    <w:rsid w:val="004162F3"/>
    <w:rsid w:val="0042211E"/>
    <w:rsid w:val="00422FE4"/>
    <w:rsid w:val="0042345F"/>
    <w:rsid w:val="00431CFD"/>
    <w:rsid w:val="00434471"/>
    <w:rsid w:val="00435190"/>
    <w:rsid w:val="004414B8"/>
    <w:rsid w:val="0044231C"/>
    <w:rsid w:val="004425B4"/>
    <w:rsid w:val="00444C8C"/>
    <w:rsid w:val="00445C2A"/>
    <w:rsid w:val="00451759"/>
    <w:rsid w:val="00451C1F"/>
    <w:rsid w:val="0045374F"/>
    <w:rsid w:val="00454CBF"/>
    <w:rsid w:val="00456A18"/>
    <w:rsid w:val="00464C36"/>
    <w:rsid w:val="004660B9"/>
    <w:rsid w:val="0046646A"/>
    <w:rsid w:val="00466593"/>
    <w:rsid w:val="00467292"/>
    <w:rsid w:val="00467C88"/>
    <w:rsid w:val="0047123E"/>
    <w:rsid w:val="004719A2"/>
    <w:rsid w:val="0047357A"/>
    <w:rsid w:val="004739D7"/>
    <w:rsid w:val="00474072"/>
    <w:rsid w:val="00481BAE"/>
    <w:rsid w:val="00483BDE"/>
    <w:rsid w:val="00485E1A"/>
    <w:rsid w:val="00487AA2"/>
    <w:rsid w:val="00493B3E"/>
    <w:rsid w:val="004A0C88"/>
    <w:rsid w:val="004A6260"/>
    <w:rsid w:val="004A7981"/>
    <w:rsid w:val="004B16A5"/>
    <w:rsid w:val="004B4DB8"/>
    <w:rsid w:val="004B60CB"/>
    <w:rsid w:val="004B61D3"/>
    <w:rsid w:val="004C33E0"/>
    <w:rsid w:val="004C397A"/>
    <w:rsid w:val="004C630E"/>
    <w:rsid w:val="004C70F7"/>
    <w:rsid w:val="004D29E3"/>
    <w:rsid w:val="004D42FA"/>
    <w:rsid w:val="004D5C7D"/>
    <w:rsid w:val="004E4955"/>
    <w:rsid w:val="004F418F"/>
    <w:rsid w:val="004F6739"/>
    <w:rsid w:val="00501C6E"/>
    <w:rsid w:val="00502502"/>
    <w:rsid w:val="005069CB"/>
    <w:rsid w:val="0051233F"/>
    <w:rsid w:val="00513D64"/>
    <w:rsid w:val="00516EB0"/>
    <w:rsid w:val="005172B7"/>
    <w:rsid w:val="005327EF"/>
    <w:rsid w:val="00532A50"/>
    <w:rsid w:val="005334FD"/>
    <w:rsid w:val="00542945"/>
    <w:rsid w:val="00547B9D"/>
    <w:rsid w:val="00550B91"/>
    <w:rsid w:val="00552ED0"/>
    <w:rsid w:val="00554353"/>
    <w:rsid w:val="00556AB6"/>
    <w:rsid w:val="0055713F"/>
    <w:rsid w:val="00561EEC"/>
    <w:rsid w:val="00572C19"/>
    <w:rsid w:val="00573874"/>
    <w:rsid w:val="005750D3"/>
    <w:rsid w:val="00575E7B"/>
    <w:rsid w:val="0057731B"/>
    <w:rsid w:val="00587A1E"/>
    <w:rsid w:val="00593584"/>
    <w:rsid w:val="00596C3B"/>
    <w:rsid w:val="005A0B26"/>
    <w:rsid w:val="005A1435"/>
    <w:rsid w:val="005A2F07"/>
    <w:rsid w:val="005A7916"/>
    <w:rsid w:val="005B02B4"/>
    <w:rsid w:val="005B14DB"/>
    <w:rsid w:val="005C1AA6"/>
    <w:rsid w:val="005C22D9"/>
    <w:rsid w:val="005D0D58"/>
    <w:rsid w:val="005D6AD2"/>
    <w:rsid w:val="005D7E0D"/>
    <w:rsid w:val="005E2317"/>
    <w:rsid w:val="005E308D"/>
    <w:rsid w:val="005E56C7"/>
    <w:rsid w:val="005E6A2C"/>
    <w:rsid w:val="005E71E0"/>
    <w:rsid w:val="005E7FF5"/>
    <w:rsid w:val="005F06EE"/>
    <w:rsid w:val="005F246B"/>
    <w:rsid w:val="006053BE"/>
    <w:rsid w:val="006060D4"/>
    <w:rsid w:val="00607459"/>
    <w:rsid w:val="00620C6A"/>
    <w:rsid w:val="00621AC6"/>
    <w:rsid w:val="00623EB9"/>
    <w:rsid w:val="00627533"/>
    <w:rsid w:val="00630A08"/>
    <w:rsid w:val="006319CC"/>
    <w:rsid w:val="00634778"/>
    <w:rsid w:val="00634D36"/>
    <w:rsid w:val="006362A5"/>
    <w:rsid w:val="006367F4"/>
    <w:rsid w:val="006375E0"/>
    <w:rsid w:val="00637F4F"/>
    <w:rsid w:val="0064214B"/>
    <w:rsid w:val="00644CA8"/>
    <w:rsid w:val="00646EEA"/>
    <w:rsid w:val="00650315"/>
    <w:rsid w:val="006539E0"/>
    <w:rsid w:val="00653D3D"/>
    <w:rsid w:val="006572FF"/>
    <w:rsid w:val="00657B62"/>
    <w:rsid w:val="00657C20"/>
    <w:rsid w:val="00661BAF"/>
    <w:rsid w:val="00674883"/>
    <w:rsid w:val="00677C63"/>
    <w:rsid w:val="00682730"/>
    <w:rsid w:val="0068353D"/>
    <w:rsid w:val="00683B81"/>
    <w:rsid w:val="00685A31"/>
    <w:rsid w:val="006913E5"/>
    <w:rsid w:val="006954C4"/>
    <w:rsid w:val="0069624C"/>
    <w:rsid w:val="006A2178"/>
    <w:rsid w:val="006A4DD2"/>
    <w:rsid w:val="006A64F8"/>
    <w:rsid w:val="006B159E"/>
    <w:rsid w:val="006C1875"/>
    <w:rsid w:val="006C7FE0"/>
    <w:rsid w:val="006D484F"/>
    <w:rsid w:val="006E0E61"/>
    <w:rsid w:val="006E1BB2"/>
    <w:rsid w:val="006E6B5B"/>
    <w:rsid w:val="006F0B6D"/>
    <w:rsid w:val="006F1AE0"/>
    <w:rsid w:val="006F6C90"/>
    <w:rsid w:val="00704261"/>
    <w:rsid w:val="007074C1"/>
    <w:rsid w:val="007154C4"/>
    <w:rsid w:val="0071573C"/>
    <w:rsid w:val="00717498"/>
    <w:rsid w:val="00721233"/>
    <w:rsid w:val="0072228A"/>
    <w:rsid w:val="007244B3"/>
    <w:rsid w:val="00725856"/>
    <w:rsid w:val="00725EE3"/>
    <w:rsid w:val="00726FA6"/>
    <w:rsid w:val="00727C87"/>
    <w:rsid w:val="00730659"/>
    <w:rsid w:val="007334D8"/>
    <w:rsid w:val="00733A9B"/>
    <w:rsid w:val="00744F4C"/>
    <w:rsid w:val="007463BA"/>
    <w:rsid w:val="00746D1A"/>
    <w:rsid w:val="00752BEC"/>
    <w:rsid w:val="00757B2B"/>
    <w:rsid w:val="007602B0"/>
    <w:rsid w:val="00762CA3"/>
    <w:rsid w:val="00764D76"/>
    <w:rsid w:val="00770141"/>
    <w:rsid w:val="00780BA7"/>
    <w:rsid w:val="00785C59"/>
    <w:rsid w:val="00793036"/>
    <w:rsid w:val="007A347C"/>
    <w:rsid w:val="007A561F"/>
    <w:rsid w:val="007A5A94"/>
    <w:rsid w:val="007A61E7"/>
    <w:rsid w:val="007B2353"/>
    <w:rsid w:val="007B2DC9"/>
    <w:rsid w:val="007B599F"/>
    <w:rsid w:val="007B5EC5"/>
    <w:rsid w:val="007C0B2A"/>
    <w:rsid w:val="007C3FF5"/>
    <w:rsid w:val="007C7E0A"/>
    <w:rsid w:val="007D6816"/>
    <w:rsid w:val="007D6B2A"/>
    <w:rsid w:val="007E071F"/>
    <w:rsid w:val="007E5094"/>
    <w:rsid w:val="007E5C09"/>
    <w:rsid w:val="007E7E03"/>
    <w:rsid w:val="007F08B5"/>
    <w:rsid w:val="007F297B"/>
    <w:rsid w:val="007F40CC"/>
    <w:rsid w:val="007F7D92"/>
    <w:rsid w:val="00801CFD"/>
    <w:rsid w:val="008028C7"/>
    <w:rsid w:val="00810CA9"/>
    <w:rsid w:val="00816B14"/>
    <w:rsid w:val="0081775D"/>
    <w:rsid w:val="00817F5E"/>
    <w:rsid w:val="00820AC3"/>
    <w:rsid w:val="00820F58"/>
    <w:rsid w:val="00821144"/>
    <w:rsid w:val="0082141A"/>
    <w:rsid w:val="008220AD"/>
    <w:rsid w:val="00823E33"/>
    <w:rsid w:val="008263F4"/>
    <w:rsid w:val="008317D2"/>
    <w:rsid w:val="008319D8"/>
    <w:rsid w:val="00831B56"/>
    <w:rsid w:val="0083553B"/>
    <w:rsid w:val="00841BED"/>
    <w:rsid w:val="00841F4D"/>
    <w:rsid w:val="00843633"/>
    <w:rsid w:val="0084570E"/>
    <w:rsid w:val="008501E8"/>
    <w:rsid w:val="00851F67"/>
    <w:rsid w:val="00852160"/>
    <w:rsid w:val="00855BFB"/>
    <w:rsid w:val="00856D46"/>
    <w:rsid w:val="00857CFA"/>
    <w:rsid w:val="0086268F"/>
    <w:rsid w:val="00866660"/>
    <w:rsid w:val="008672A8"/>
    <w:rsid w:val="0087059C"/>
    <w:rsid w:val="0087660D"/>
    <w:rsid w:val="008769D9"/>
    <w:rsid w:val="00876C4D"/>
    <w:rsid w:val="008813BA"/>
    <w:rsid w:val="008818D6"/>
    <w:rsid w:val="00882AC7"/>
    <w:rsid w:val="00890CD3"/>
    <w:rsid w:val="0089444C"/>
    <w:rsid w:val="00897DCA"/>
    <w:rsid w:val="008B082F"/>
    <w:rsid w:val="008B150C"/>
    <w:rsid w:val="008B3ED7"/>
    <w:rsid w:val="008B6867"/>
    <w:rsid w:val="008B6ACE"/>
    <w:rsid w:val="008B705A"/>
    <w:rsid w:val="008C2FF2"/>
    <w:rsid w:val="008C42F4"/>
    <w:rsid w:val="008C66DC"/>
    <w:rsid w:val="008D08A3"/>
    <w:rsid w:val="008D1E46"/>
    <w:rsid w:val="008D282C"/>
    <w:rsid w:val="008D65BD"/>
    <w:rsid w:val="008E19FA"/>
    <w:rsid w:val="008E4126"/>
    <w:rsid w:val="008E6A34"/>
    <w:rsid w:val="008F10BB"/>
    <w:rsid w:val="008F13F6"/>
    <w:rsid w:val="008F2DDB"/>
    <w:rsid w:val="008F7023"/>
    <w:rsid w:val="008F74F8"/>
    <w:rsid w:val="009078BF"/>
    <w:rsid w:val="00907F0B"/>
    <w:rsid w:val="009134BB"/>
    <w:rsid w:val="00914CD6"/>
    <w:rsid w:val="0091596E"/>
    <w:rsid w:val="00915A7F"/>
    <w:rsid w:val="00920F4C"/>
    <w:rsid w:val="0092356E"/>
    <w:rsid w:val="00925C5A"/>
    <w:rsid w:val="0092703D"/>
    <w:rsid w:val="00935032"/>
    <w:rsid w:val="00942022"/>
    <w:rsid w:val="00943CC5"/>
    <w:rsid w:val="00945E5E"/>
    <w:rsid w:val="0094687F"/>
    <w:rsid w:val="00950FFA"/>
    <w:rsid w:val="00957D84"/>
    <w:rsid w:val="0096171E"/>
    <w:rsid w:val="00963695"/>
    <w:rsid w:val="00963B70"/>
    <w:rsid w:val="009667A5"/>
    <w:rsid w:val="0096790D"/>
    <w:rsid w:val="00970283"/>
    <w:rsid w:val="00973CE3"/>
    <w:rsid w:val="00976542"/>
    <w:rsid w:val="00982DF2"/>
    <w:rsid w:val="00987137"/>
    <w:rsid w:val="00987338"/>
    <w:rsid w:val="009935D8"/>
    <w:rsid w:val="009A04B5"/>
    <w:rsid w:val="009A1006"/>
    <w:rsid w:val="009A5570"/>
    <w:rsid w:val="009A6570"/>
    <w:rsid w:val="009B3D7E"/>
    <w:rsid w:val="009B5158"/>
    <w:rsid w:val="009B5563"/>
    <w:rsid w:val="009C343A"/>
    <w:rsid w:val="009C472A"/>
    <w:rsid w:val="009D782A"/>
    <w:rsid w:val="009D7D29"/>
    <w:rsid w:val="009E1D13"/>
    <w:rsid w:val="009E3DDA"/>
    <w:rsid w:val="009E4D12"/>
    <w:rsid w:val="009E4E4D"/>
    <w:rsid w:val="009F121E"/>
    <w:rsid w:val="009F3926"/>
    <w:rsid w:val="009F43FC"/>
    <w:rsid w:val="00A0238E"/>
    <w:rsid w:val="00A032A6"/>
    <w:rsid w:val="00A05B5F"/>
    <w:rsid w:val="00A06104"/>
    <w:rsid w:val="00A06C29"/>
    <w:rsid w:val="00A07BA4"/>
    <w:rsid w:val="00A10CF3"/>
    <w:rsid w:val="00A15192"/>
    <w:rsid w:val="00A2149C"/>
    <w:rsid w:val="00A2295F"/>
    <w:rsid w:val="00A27DD8"/>
    <w:rsid w:val="00A341BE"/>
    <w:rsid w:val="00A3454C"/>
    <w:rsid w:val="00A43A86"/>
    <w:rsid w:val="00A444D3"/>
    <w:rsid w:val="00A44A85"/>
    <w:rsid w:val="00A47F8D"/>
    <w:rsid w:val="00A514CC"/>
    <w:rsid w:val="00A5168E"/>
    <w:rsid w:val="00A52974"/>
    <w:rsid w:val="00A53FE9"/>
    <w:rsid w:val="00A5510A"/>
    <w:rsid w:val="00A561A0"/>
    <w:rsid w:val="00A74B0F"/>
    <w:rsid w:val="00A82800"/>
    <w:rsid w:val="00A839FC"/>
    <w:rsid w:val="00A865D9"/>
    <w:rsid w:val="00A877B9"/>
    <w:rsid w:val="00A87C04"/>
    <w:rsid w:val="00A928B0"/>
    <w:rsid w:val="00A93290"/>
    <w:rsid w:val="00A94B96"/>
    <w:rsid w:val="00A94CC0"/>
    <w:rsid w:val="00A96E57"/>
    <w:rsid w:val="00A96F84"/>
    <w:rsid w:val="00AA0342"/>
    <w:rsid w:val="00AA1C54"/>
    <w:rsid w:val="00AA5689"/>
    <w:rsid w:val="00AB064D"/>
    <w:rsid w:val="00AB0CAD"/>
    <w:rsid w:val="00AB5706"/>
    <w:rsid w:val="00AC2844"/>
    <w:rsid w:val="00AC288E"/>
    <w:rsid w:val="00AC5DEC"/>
    <w:rsid w:val="00AD1504"/>
    <w:rsid w:val="00AD3C3F"/>
    <w:rsid w:val="00AE1129"/>
    <w:rsid w:val="00AE54E4"/>
    <w:rsid w:val="00AF279D"/>
    <w:rsid w:val="00AF2AE4"/>
    <w:rsid w:val="00AF586B"/>
    <w:rsid w:val="00AF7535"/>
    <w:rsid w:val="00B00817"/>
    <w:rsid w:val="00B108C0"/>
    <w:rsid w:val="00B11C1C"/>
    <w:rsid w:val="00B134B6"/>
    <w:rsid w:val="00B1378B"/>
    <w:rsid w:val="00B21081"/>
    <w:rsid w:val="00B266C3"/>
    <w:rsid w:val="00B27E6F"/>
    <w:rsid w:val="00B30CE2"/>
    <w:rsid w:val="00B31C8A"/>
    <w:rsid w:val="00B32535"/>
    <w:rsid w:val="00B353A8"/>
    <w:rsid w:val="00B41B00"/>
    <w:rsid w:val="00B55ECF"/>
    <w:rsid w:val="00B60880"/>
    <w:rsid w:val="00B6121C"/>
    <w:rsid w:val="00B61474"/>
    <w:rsid w:val="00B62D6F"/>
    <w:rsid w:val="00B652FC"/>
    <w:rsid w:val="00B6738E"/>
    <w:rsid w:val="00B71F17"/>
    <w:rsid w:val="00B828CA"/>
    <w:rsid w:val="00B837A9"/>
    <w:rsid w:val="00B85D26"/>
    <w:rsid w:val="00B87286"/>
    <w:rsid w:val="00B91681"/>
    <w:rsid w:val="00B951D5"/>
    <w:rsid w:val="00BC21C0"/>
    <w:rsid w:val="00BC4484"/>
    <w:rsid w:val="00BC5C2A"/>
    <w:rsid w:val="00BD1675"/>
    <w:rsid w:val="00BD1BA8"/>
    <w:rsid w:val="00BD28E1"/>
    <w:rsid w:val="00BD3F29"/>
    <w:rsid w:val="00BD4685"/>
    <w:rsid w:val="00BD6C60"/>
    <w:rsid w:val="00BE079B"/>
    <w:rsid w:val="00BE26FB"/>
    <w:rsid w:val="00BE4BDB"/>
    <w:rsid w:val="00BE7A63"/>
    <w:rsid w:val="00BE7DDF"/>
    <w:rsid w:val="00BF6CA0"/>
    <w:rsid w:val="00BF7487"/>
    <w:rsid w:val="00BF7818"/>
    <w:rsid w:val="00C00333"/>
    <w:rsid w:val="00C01F71"/>
    <w:rsid w:val="00C0307A"/>
    <w:rsid w:val="00C16258"/>
    <w:rsid w:val="00C17980"/>
    <w:rsid w:val="00C234E3"/>
    <w:rsid w:val="00C26963"/>
    <w:rsid w:val="00C2715C"/>
    <w:rsid w:val="00C27D02"/>
    <w:rsid w:val="00C33A38"/>
    <w:rsid w:val="00C342BB"/>
    <w:rsid w:val="00C359FB"/>
    <w:rsid w:val="00C36FFF"/>
    <w:rsid w:val="00C4293D"/>
    <w:rsid w:val="00C42ACD"/>
    <w:rsid w:val="00C53592"/>
    <w:rsid w:val="00C53DC5"/>
    <w:rsid w:val="00C55F06"/>
    <w:rsid w:val="00C57E8D"/>
    <w:rsid w:val="00C57FE5"/>
    <w:rsid w:val="00C6161F"/>
    <w:rsid w:val="00C67E0F"/>
    <w:rsid w:val="00C713C2"/>
    <w:rsid w:val="00C71D6B"/>
    <w:rsid w:val="00C7368A"/>
    <w:rsid w:val="00C7669F"/>
    <w:rsid w:val="00C772A2"/>
    <w:rsid w:val="00C7763C"/>
    <w:rsid w:val="00C81A63"/>
    <w:rsid w:val="00C85CD8"/>
    <w:rsid w:val="00C917A1"/>
    <w:rsid w:val="00C91F5F"/>
    <w:rsid w:val="00C9214F"/>
    <w:rsid w:val="00C977A2"/>
    <w:rsid w:val="00CA3AEA"/>
    <w:rsid w:val="00CA504D"/>
    <w:rsid w:val="00CA73A4"/>
    <w:rsid w:val="00CB1492"/>
    <w:rsid w:val="00CB1EBB"/>
    <w:rsid w:val="00CB299D"/>
    <w:rsid w:val="00CB53A0"/>
    <w:rsid w:val="00CB6FF9"/>
    <w:rsid w:val="00CC07D2"/>
    <w:rsid w:val="00CC701A"/>
    <w:rsid w:val="00CC7B44"/>
    <w:rsid w:val="00CC7CB9"/>
    <w:rsid w:val="00CD7181"/>
    <w:rsid w:val="00CD7314"/>
    <w:rsid w:val="00CD7D84"/>
    <w:rsid w:val="00CE22C1"/>
    <w:rsid w:val="00CE3E48"/>
    <w:rsid w:val="00CE7F3F"/>
    <w:rsid w:val="00CF0ADF"/>
    <w:rsid w:val="00CF10B8"/>
    <w:rsid w:val="00D03821"/>
    <w:rsid w:val="00D044CF"/>
    <w:rsid w:val="00D0467A"/>
    <w:rsid w:val="00D07B40"/>
    <w:rsid w:val="00D11250"/>
    <w:rsid w:val="00D15434"/>
    <w:rsid w:val="00D21864"/>
    <w:rsid w:val="00D339EB"/>
    <w:rsid w:val="00D357DC"/>
    <w:rsid w:val="00D368CB"/>
    <w:rsid w:val="00D40D5D"/>
    <w:rsid w:val="00D40EA6"/>
    <w:rsid w:val="00D42AA6"/>
    <w:rsid w:val="00D42D47"/>
    <w:rsid w:val="00D45323"/>
    <w:rsid w:val="00D45ADC"/>
    <w:rsid w:val="00D46CED"/>
    <w:rsid w:val="00D47268"/>
    <w:rsid w:val="00D4774F"/>
    <w:rsid w:val="00D5214B"/>
    <w:rsid w:val="00D52564"/>
    <w:rsid w:val="00D54EEA"/>
    <w:rsid w:val="00D55469"/>
    <w:rsid w:val="00D611A5"/>
    <w:rsid w:val="00D62753"/>
    <w:rsid w:val="00D6363A"/>
    <w:rsid w:val="00D63740"/>
    <w:rsid w:val="00D63DCE"/>
    <w:rsid w:val="00D708BA"/>
    <w:rsid w:val="00D71BA2"/>
    <w:rsid w:val="00D73885"/>
    <w:rsid w:val="00D74720"/>
    <w:rsid w:val="00D81643"/>
    <w:rsid w:val="00D83053"/>
    <w:rsid w:val="00D9014E"/>
    <w:rsid w:val="00D9233E"/>
    <w:rsid w:val="00D9428B"/>
    <w:rsid w:val="00D97825"/>
    <w:rsid w:val="00DA3556"/>
    <w:rsid w:val="00DA4A0F"/>
    <w:rsid w:val="00DA4D6F"/>
    <w:rsid w:val="00DA521B"/>
    <w:rsid w:val="00DA60F0"/>
    <w:rsid w:val="00DA6CE0"/>
    <w:rsid w:val="00DA76DE"/>
    <w:rsid w:val="00DB0722"/>
    <w:rsid w:val="00DB279C"/>
    <w:rsid w:val="00DC321B"/>
    <w:rsid w:val="00DD1F67"/>
    <w:rsid w:val="00DD2505"/>
    <w:rsid w:val="00DD6A34"/>
    <w:rsid w:val="00DE1791"/>
    <w:rsid w:val="00DE1FB5"/>
    <w:rsid w:val="00DE749C"/>
    <w:rsid w:val="00DF21F9"/>
    <w:rsid w:val="00DF26D7"/>
    <w:rsid w:val="00DF3E38"/>
    <w:rsid w:val="00DF59F7"/>
    <w:rsid w:val="00DF6899"/>
    <w:rsid w:val="00DF7570"/>
    <w:rsid w:val="00E12756"/>
    <w:rsid w:val="00E14872"/>
    <w:rsid w:val="00E23CE9"/>
    <w:rsid w:val="00E25206"/>
    <w:rsid w:val="00E27A23"/>
    <w:rsid w:val="00E32943"/>
    <w:rsid w:val="00E32D27"/>
    <w:rsid w:val="00E356C3"/>
    <w:rsid w:val="00E360E0"/>
    <w:rsid w:val="00E37746"/>
    <w:rsid w:val="00E415EB"/>
    <w:rsid w:val="00E44385"/>
    <w:rsid w:val="00E4593B"/>
    <w:rsid w:val="00E50916"/>
    <w:rsid w:val="00E51375"/>
    <w:rsid w:val="00E55E63"/>
    <w:rsid w:val="00E60A1E"/>
    <w:rsid w:val="00E61C1F"/>
    <w:rsid w:val="00E62140"/>
    <w:rsid w:val="00E64C32"/>
    <w:rsid w:val="00E66D5C"/>
    <w:rsid w:val="00E6705E"/>
    <w:rsid w:val="00E769B4"/>
    <w:rsid w:val="00E7768E"/>
    <w:rsid w:val="00E81BBD"/>
    <w:rsid w:val="00E83FE3"/>
    <w:rsid w:val="00E84D6A"/>
    <w:rsid w:val="00E91C79"/>
    <w:rsid w:val="00E92BB9"/>
    <w:rsid w:val="00E9570B"/>
    <w:rsid w:val="00EA01FE"/>
    <w:rsid w:val="00EA0415"/>
    <w:rsid w:val="00EA521A"/>
    <w:rsid w:val="00EA5A8B"/>
    <w:rsid w:val="00EA6305"/>
    <w:rsid w:val="00EB1812"/>
    <w:rsid w:val="00EB5796"/>
    <w:rsid w:val="00EB63F2"/>
    <w:rsid w:val="00EC1DE4"/>
    <w:rsid w:val="00EC3BDD"/>
    <w:rsid w:val="00EC680E"/>
    <w:rsid w:val="00ED0683"/>
    <w:rsid w:val="00ED2062"/>
    <w:rsid w:val="00ED629B"/>
    <w:rsid w:val="00EE497D"/>
    <w:rsid w:val="00EE4EF0"/>
    <w:rsid w:val="00EE68FE"/>
    <w:rsid w:val="00EE7A64"/>
    <w:rsid w:val="00F04BC9"/>
    <w:rsid w:val="00F07D0D"/>
    <w:rsid w:val="00F11978"/>
    <w:rsid w:val="00F13DCA"/>
    <w:rsid w:val="00F1620A"/>
    <w:rsid w:val="00F165C6"/>
    <w:rsid w:val="00F200BC"/>
    <w:rsid w:val="00F21066"/>
    <w:rsid w:val="00F26F8E"/>
    <w:rsid w:val="00F27086"/>
    <w:rsid w:val="00F3017C"/>
    <w:rsid w:val="00F30EE2"/>
    <w:rsid w:val="00F31BD0"/>
    <w:rsid w:val="00F344D7"/>
    <w:rsid w:val="00F345DF"/>
    <w:rsid w:val="00F41DBD"/>
    <w:rsid w:val="00F430AF"/>
    <w:rsid w:val="00F54A17"/>
    <w:rsid w:val="00F56566"/>
    <w:rsid w:val="00F571C4"/>
    <w:rsid w:val="00F60A54"/>
    <w:rsid w:val="00F62AE5"/>
    <w:rsid w:val="00F664D3"/>
    <w:rsid w:val="00F7199B"/>
    <w:rsid w:val="00F7525F"/>
    <w:rsid w:val="00F80FA3"/>
    <w:rsid w:val="00F823F7"/>
    <w:rsid w:val="00F83E63"/>
    <w:rsid w:val="00F871CB"/>
    <w:rsid w:val="00F94F95"/>
    <w:rsid w:val="00FB0447"/>
    <w:rsid w:val="00FB23F5"/>
    <w:rsid w:val="00FB37BA"/>
    <w:rsid w:val="00FB572F"/>
    <w:rsid w:val="00FB5A38"/>
    <w:rsid w:val="00FB5AC7"/>
    <w:rsid w:val="00FB703F"/>
    <w:rsid w:val="00FC01B2"/>
    <w:rsid w:val="00FC543C"/>
    <w:rsid w:val="00FC5733"/>
    <w:rsid w:val="00FC6061"/>
    <w:rsid w:val="00FC754A"/>
    <w:rsid w:val="00FC7848"/>
    <w:rsid w:val="00FD15A9"/>
    <w:rsid w:val="00FD30AD"/>
    <w:rsid w:val="00FD63C8"/>
    <w:rsid w:val="00FD6D36"/>
    <w:rsid w:val="00FD793E"/>
    <w:rsid w:val="00FE0C60"/>
    <w:rsid w:val="00FF2295"/>
    <w:rsid w:val="00FF39BA"/>
    <w:rsid w:val="00FF5D00"/>
    <w:rsid w:val="00FF73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36"/>
    </o:shapedefaults>
    <o:shapelayout v:ext="edit">
      <o:idmap v:ext="edit" data="1"/>
    </o:shapelayout>
  </w:shapeDefaults>
  <w:doNotEmbedSmartTags/>
  <w:decimalSymbol w:val="."/>
  <w:listSeparator w:val=","/>
  <w14:docId w14:val="70D23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toc 1" w:uiPriority="39"/>
    <w:lsdException w:name="toc 2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trong" w:uiPriority="22" w:qFormat="1"/>
    <w:lsdException w:name="Emphasis" w:uiPriority="20" w:qFormat="1"/>
    <w:lsdException w:name="Normal (Web)" w:uiPriority="99"/>
    <w:lsdException w:name="Medium List 1" w:uiPriority="60"/>
    <w:lsdException w:name="Medium List 2" w:uiPriority="61"/>
    <w:lsdException w:name="Medium Grid 1" w:uiPriority="62"/>
    <w:lsdException w:name="Colorful List" w:uiPriority="34" w:qFormat="1"/>
    <w:lsdException w:name="Colorful Grid" w:qFormat="1"/>
    <w:lsdException w:name="Light Shading Accent 1" w:qFormat="1"/>
    <w:lsdException w:name="List Paragraph" w:uiPriority="34" w:qFormat="1"/>
    <w:lsdException w:name="Light Shading Accent 2" w:uiPriority="60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2AE5"/>
    <w:pPr>
      <w:suppressAutoHyphens/>
      <w:spacing w:line="276" w:lineRule="auto"/>
    </w:pPr>
    <w:rPr>
      <w:rFonts w:ascii="Open Sans" w:hAnsi="Open Sans" w:cs="Arial"/>
      <w:color w:val="595959" w:themeColor="text1" w:themeTint="A6"/>
      <w:kern w:val="40"/>
      <w:sz w:val="24"/>
      <w:szCs w:val="24"/>
      <w:lang w:eastAsia="ar-SA"/>
    </w:rPr>
  </w:style>
  <w:style w:type="paragraph" w:styleId="Heading1">
    <w:name w:val="heading 1"/>
    <w:aliases w:val="Proposal Title"/>
    <w:basedOn w:val="CoverProjectTitle"/>
    <w:next w:val="Normal"/>
    <w:autoRedefine/>
    <w:qFormat/>
    <w:rsid w:val="00A27DD8"/>
    <w:pPr>
      <w:outlineLvl w:val="0"/>
    </w:pPr>
  </w:style>
  <w:style w:type="paragraph" w:styleId="Heading2">
    <w:name w:val="heading 2"/>
    <w:aliases w:val="Proposal for"/>
    <w:basedOn w:val="Heading3"/>
    <w:next w:val="Normal"/>
    <w:link w:val="Heading2Char"/>
    <w:autoRedefine/>
    <w:qFormat/>
    <w:rsid w:val="00454CBF"/>
    <w:pPr>
      <w:jc w:val="center"/>
      <w:outlineLvl w:val="1"/>
    </w:pPr>
    <w:rPr>
      <w:rFonts w:ascii="Open Sans" w:hAnsi="Open Sans"/>
      <w:color w:val="595959" w:themeColor="text1" w:themeTint="A6"/>
      <w:sz w:val="28"/>
    </w:rPr>
  </w:style>
  <w:style w:type="paragraph" w:styleId="Heading3">
    <w:name w:val="heading 3"/>
    <w:aliases w:val="Body Heading1"/>
    <w:basedOn w:val="Heading6"/>
    <w:next w:val="Normal"/>
    <w:autoRedefine/>
    <w:qFormat/>
    <w:rsid w:val="009667A5"/>
    <w:pPr>
      <w:numPr>
        <w:ilvl w:val="0"/>
        <w:numId w:val="0"/>
      </w:numPr>
      <w:outlineLvl w:val="2"/>
    </w:pPr>
  </w:style>
  <w:style w:type="paragraph" w:styleId="Heading4">
    <w:name w:val="heading 4"/>
    <w:aliases w:val="Body Heading2"/>
    <w:next w:val="Normal"/>
    <w:autoRedefine/>
    <w:qFormat/>
    <w:rsid w:val="00E37746"/>
    <w:pPr>
      <w:outlineLvl w:val="3"/>
    </w:pPr>
    <w:rPr>
      <w:rFonts w:ascii="Open Sans" w:hAnsi="Open Sans" w:cs="Arial"/>
      <w:b/>
      <w:color w:val="595959" w:themeColor="text1" w:themeTint="A6"/>
      <w:kern w:val="40"/>
      <w:sz w:val="28"/>
      <w:szCs w:val="28"/>
      <w:lang w:eastAsia="ar-SA"/>
    </w:rPr>
  </w:style>
  <w:style w:type="paragraph" w:styleId="Heading5">
    <w:name w:val="heading 5"/>
    <w:aliases w:val="Cover Date"/>
    <w:next w:val="Normal"/>
    <w:qFormat/>
    <w:rsid w:val="00EC680E"/>
    <w:pPr>
      <w:spacing w:line="276" w:lineRule="auto"/>
      <w:jc w:val="center"/>
      <w:outlineLvl w:val="4"/>
    </w:pPr>
    <w:rPr>
      <w:rFonts w:ascii="Open Sans" w:hAnsi="Open Sans"/>
      <w:color w:val="595959"/>
      <w:sz w:val="24"/>
      <w:szCs w:val="24"/>
    </w:rPr>
  </w:style>
  <w:style w:type="paragraph" w:styleId="Heading6">
    <w:name w:val="heading 6"/>
    <w:basedOn w:val="Normal"/>
    <w:next w:val="Normal"/>
    <w:rsid w:val="00A27DD8"/>
    <w:pPr>
      <w:keepNext/>
      <w:numPr>
        <w:ilvl w:val="5"/>
        <w:numId w:val="1"/>
      </w:numPr>
      <w:outlineLvl w:val="5"/>
    </w:pPr>
    <w:rPr>
      <w:rFonts w:ascii="Roboto Slab Regular" w:hAnsi="Roboto Slab Regular"/>
      <w:b/>
      <w:color w:val="CC3E14"/>
      <w:sz w:val="32"/>
    </w:rPr>
  </w:style>
  <w:style w:type="paragraph" w:styleId="Heading7">
    <w:name w:val="heading 7"/>
    <w:next w:val="Normal"/>
    <w:rsid w:val="005E2317"/>
    <w:pPr>
      <w:keepNext/>
      <w:numPr>
        <w:ilvl w:val="6"/>
        <w:numId w:val="1"/>
      </w:numPr>
      <w:outlineLvl w:val="6"/>
    </w:pPr>
    <w:rPr>
      <w:rFonts w:ascii="Open Sans" w:hAnsi="Open Sans" w:cs="Arial"/>
      <w:b/>
      <w:i/>
      <w:color w:val="595959" w:themeColor="text1" w:themeTint="A6"/>
      <w:kern w:val="40"/>
      <w:sz w:val="28"/>
      <w:szCs w:val="24"/>
      <w:lang w:eastAsia="ar-SA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entury Schoolbook"/>
    </w:rPr>
  </w:style>
  <w:style w:type="character" w:customStyle="1" w:styleId="WW8Num1z1">
    <w:name w:val="WW8Num1z1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  <w:color w:val="auto"/>
    </w:rPr>
  </w:style>
  <w:style w:type="character" w:customStyle="1" w:styleId="WW8Num6z1">
    <w:name w:val="WW8Num6z1"/>
    <w:rPr>
      <w:rFonts w:ascii="Courier New" w:hAnsi="Courier New" w:cs="Century Schoolbook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sid w:val="008E4126"/>
    <w:rPr>
      <w:rFonts w:ascii="Open Sans" w:hAnsi="Open Sans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Bitstream Vera Sans" w:eastAsia="Luxi Sans" w:hAnsi="Bitstream Vera Sans" w:cs="Comic Sans MS"/>
      <w:sz w:val="28"/>
      <w:szCs w:val="28"/>
    </w:rPr>
  </w:style>
  <w:style w:type="paragraph" w:styleId="BodyText">
    <w:name w:val="Body Text"/>
    <w:basedOn w:val="Normal"/>
    <w:pPr>
      <w:spacing w:line="240" w:lineRule="atLeast"/>
    </w:pPr>
    <w:rPr>
      <w:color w:val="000000"/>
    </w:rPr>
  </w:style>
  <w:style w:type="paragraph" w:styleId="List">
    <w:name w:val="List"/>
    <w:basedOn w:val="BodyText"/>
    <w:rPr>
      <w:rFonts w:ascii="Times" w:hAnsi="Times" w:cs="Comic Sans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" w:hAnsi="Times" w:cs="Comic Sans MS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" w:hAnsi="Times" w:cs="Comic Sans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Comic Sans MS" w:hAnsi="Comic Sans MS"/>
      <w:color w:val="000000"/>
    </w:rPr>
  </w:style>
  <w:style w:type="paragraph" w:styleId="BodyText3">
    <w:name w:val="Body Text 3"/>
    <w:basedOn w:val="Normal"/>
    <w:rPr>
      <w:rFonts w:ascii="Comic Sans MS" w:hAnsi="Comic Sans MS"/>
    </w:rPr>
  </w:style>
  <w:style w:type="paragraph" w:styleId="BodyTextIndent">
    <w:name w:val="Body Text Indent"/>
    <w:basedOn w:val="Normal"/>
    <w:pPr>
      <w:ind w:left="360"/>
    </w:pPr>
    <w:rPr>
      <w:rFonts w:ascii="Comic Sans MS" w:hAnsi="Comic Sans MS"/>
    </w:rPr>
  </w:style>
  <w:style w:type="paragraph" w:styleId="EndnoteText">
    <w:name w:val="endnote text"/>
    <w:basedOn w:val="Normal"/>
    <w:semiHidden/>
  </w:style>
  <w:style w:type="paragraph" w:styleId="ListBullet">
    <w:name w:val="List Bullet"/>
    <w:basedOn w:val="Normal"/>
    <w:pPr>
      <w:spacing w:after="60"/>
    </w:pPr>
    <w:rPr>
      <w:rFonts w:ascii="Arial Narrow" w:hAnsi="Arial Narrow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TOC2">
    <w:name w:val="toc 2"/>
    <w:basedOn w:val="Normal"/>
    <w:next w:val="Normal"/>
    <w:uiPriority w:val="39"/>
    <w:semiHidden/>
    <w:rPr>
      <w:rFonts w:ascii="Cambria" w:hAnsi="Cambria"/>
      <w:b/>
      <w:smallCaps/>
    </w:rPr>
  </w:style>
  <w:style w:type="paragraph" w:styleId="TOC1">
    <w:name w:val="toc 1"/>
    <w:basedOn w:val="Normal"/>
    <w:next w:val="Normal"/>
    <w:uiPriority w:val="39"/>
    <w:semiHidden/>
    <w:pPr>
      <w:spacing w:before="240" w:after="120"/>
    </w:pPr>
    <w:rPr>
      <w:rFonts w:ascii="Cambria" w:hAnsi="Cambria"/>
      <w:b/>
      <w:caps/>
      <w:u w:val="single"/>
    </w:rPr>
  </w:style>
  <w:style w:type="paragraph" w:styleId="TOC3">
    <w:name w:val="toc 3"/>
    <w:basedOn w:val="Normal"/>
    <w:next w:val="Normal"/>
    <w:semiHidden/>
    <w:rPr>
      <w:rFonts w:ascii="Cambria" w:hAnsi="Cambria"/>
      <w:smallCaps/>
    </w:rPr>
  </w:style>
  <w:style w:type="paragraph" w:styleId="TOC4">
    <w:name w:val="toc 4"/>
    <w:basedOn w:val="Normal"/>
    <w:next w:val="Normal"/>
    <w:semiHidden/>
    <w:rPr>
      <w:rFonts w:ascii="Cambria" w:hAnsi="Cambria"/>
    </w:rPr>
  </w:style>
  <w:style w:type="paragraph" w:styleId="TOC5">
    <w:name w:val="toc 5"/>
    <w:basedOn w:val="Normal"/>
    <w:next w:val="Normal"/>
    <w:semiHidden/>
    <w:rPr>
      <w:rFonts w:ascii="Cambria" w:hAnsi="Cambria"/>
    </w:rPr>
  </w:style>
  <w:style w:type="paragraph" w:styleId="TOC6">
    <w:name w:val="toc 6"/>
    <w:basedOn w:val="Normal"/>
    <w:next w:val="Normal"/>
    <w:semiHidden/>
    <w:rPr>
      <w:rFonts w:ascii="Cambria" w:hAnsi="Cambria"/>
    </w:rPr>
  </w:style>
  <w:style w:type="paragraph" w:styleId="TOC7">
    <w:name w:val="toc 7"/>
    <w:basedOn w:val="Normal"/>
    <w:next w:val="Normal"/>
    <w:semiHidden/>
    <w:rPr>
      <w:rFonts w:ascii="Cambria" w:hAnsi="Cambria"/>
    </w:rPr>
  </w:style>
  <w:style w:type="paragraph" w:styleId="TOC8">
    <w:name w:val="toc 8"/>
    <w:basedOn w:val="Normal"/>
    <w:next w:val="Normal"/>
    <w:semiHidden/>
    <w:rPr>
      <w:rFonts w:ascii="Cambria" w:hAnsi="Cambria"/>
    </w:rPr>
  </w:style>
  <w:style w:type="paragraph" w:styleId="TOC9">
    <w:name w:val="toc 9"/>
    <w:basedOn w:val="Normal"/>
    <w:next w:val="Normal"/>
    <w:semiHidden/>
    <w:rPr>
      <w:rFonts w:ascii="Cambria" w:hAnsi="Cambria"/>
    </w:rPr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ind w:left="576"/>
    </w:pPr>
  </w:style>
  <w:style w:type="paragraph" w:styleId="Subtitle">
    <w:name w:val="Subtitle"/>
    <w:basedOn w:val="Normal"/>
    <w:next w:val="BodyText"/>
    <w:rPr>
      <w:b/>
      <w:sz w:val="28"/>
    </w:rPr>
  </w:style>
  <w:style w:type="paragraph" w:styleId="Title">
    <w:name w:val="Title"/>
    <w:aliases w:val="Cover Names"/>
    <w:basedOn w:val="Heading2"/>
    <w:next w:val="Subtitle"/>
    <w:qFormat/>
    <w:rsid w:val="005E2317"/>
    <w:rPr>
      <w:b w:val="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aliases w:val="Body Text Indent 2 Char1,Body Text 3 Char Char1"/>
    <w:basedOn w:val="Normal"/>
    <w:link w:val="CommentTextChar"/>
    <w:uiPriority w:val="99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Contents10">
    <w:name w:val="Contents 10"/>
    <w:basedOn w:val="Index"/>
    <w:pPr>
      <w:tabs>
        <w:tab w:val="right" w:leader="dot" w:pos="9972"/>
      </w:tabs>
      <w:ind w:left="2547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A30DB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aliases w:val="Body Text Indent 2 Char1 Char,Body Text 3 Char Char1 Char"/>
    <w:link w:val="CommentText"/>
    <w:uiPriority w:val="99"/>
    <w:rsid w:val="00623EB9"/>
    <w:rPr>
      <w:rFonts w:ascii="Arial" w:hAnsi="Arial"/>
      <w:color w:val="141313"/>
      <w:kern w:val="40"/>
      <w:sz w:val="22"/>
      <w:szCs w:val="22"/>
      <w:lang w:eastAsia="ar-SA"/>
    </w:rPr>
  </w:style>
  <w:style w:type="paragraph" w:customStyle="1" w:styleId="ColorfulList-Accent11">
    <w:name w:val="Colorful List - Accent 11"/>
    <w:basedOn w:val="Normal"/>
    <w:uiPriority w:val="99"/>
    <w:rsid w:val="00623EB9"/>
    <w:pPr>
      <w:widowControl w:val="0"/>
      <w:suppressAutoHyphens w:val="0"/>
      <w:autoSpaceDE w:val="0"/>
      <w:autoSpaceDN w:val="0"/>
      <w:adjustRightInd w:val="0"/>
      <w:spacing w:line="360" w:lineRule="auto"/>
      <w:ind w:left="720"/>
      <w:contextualSpacing/>
    </w:pPr>
    <w:rPr>
      <w:rFonts w:ascii="Trebuchet MS" w:hAnsi="Trebuchet MS"/>
      <w:color w:val="595959"/>
      <w:kern w:val="0"/>
      <w:sz w:val="20"/>
      <w:lang w:eastAsia="en-US"/>
    </w:rPr>
  </w:style>
  <w:style w:type="paragraph" w:customStyle="1" w:styleId="CoverDWSContactInfo">
    <w:name w:val="Cover: DWS Contact Info"/>
    <w:uiPriority w:val="99"/>
    <w:rsid w:val="00CC701A"/>
    <w:rPr>
      <w:rFonts w:ascii="Open Sans" w:hAnsi="Open Sans"/>
      <w:color w:val="595959"/>
      <w:szCs w:val="22"/>
    </w:rPr>
  </w:style>
  <w:style w:type="paragraph" w:customStyle="1" w:styleId="CoverProposalFor">
    <w:name w:val="Cover: Proposal For"/>
    <w:basedOn w:val="Normal"/>
    <w:uiPriority w:val="34"/>
    <w:rsid w:val="00CC701A"/>
    <w:pPr>
      <w:widowControl w:val="0"/>
      <w:suppressAutoHyphens w:val="0"/>
      <w:autoSpaceDE w:val="0"/>
      <w:autoSpaceDN w:val="0"/>
      <w:adjustRightInd w:val="0"/>
      <w:contextualSpacing/>
      <w:jc w:val="center"/>
    </w:pPr>
    <w:rPr>
      <w:i/>
      <w:color w:val="7F7F7F" w:themeColor="text1" w:themeTint="80"/>
      <w:kern w:val="0"/>
      <w:sz w:val="32"/>
      <w:lang w:eastAsia="en-US"/>
    </w:rPr>
  </w:style>
  <w:style w:type="paragraph" w:customStyle="1" w:styleId="CoverDate">
    <w:name w:val="Cover: Date"/>
    <w:basedOn w:val="ListParagraph"/>
    <w:uiPriority w:val="34"/>
    <w:rsid w:val="00A27DD8"/>
  </w:style>
  <w:style w:type="table" w:styleId="MediumShading2-Accent3">
    <w:name w:val="Medium Shading 2 Accent 3"/>
    <w:basedOn w:val="TableNormal"/>
    <w:uiPriority w:val="60"/>
    <w:rsid w:val="00843633"/>
    <w:rPr>
      <w:rFonts w:ascii="Calibri" w:eastAsia="Calibri" w:hAnsi="Calibri"/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IntenseQuote1">
    <w:name w:val="Intense Quote1"/>
    <w:basedOn w:val="TableNormal"/>
    <w:uiPriority w:val="60"/>
    <w:qFormat/>
    <w:rsid w:val="00B837A9"/>
    <w:rPr>
      <w:rFonts w:ascii="Cambria" w:eastAsia="MS Mincho" w:hAnsi="Cambria"/>
      <w:color w:val="365F9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overProjectTitle">
    <w:name w:val="Cover: Project Title"/>
    <w:basedOn w:val="Normal"/>
    <w:uiPriority w:val="34"/>
    <w:rsid w:val="00CC701A"/>
    <w:pPr>
      <w:suppressAutoHyphens w:val="0"/>
      <w:contextualSpacing/>
      <w:jc w:val="center"/>
    </w:pPr>
    <w:rPr>
      <w:rFonts w:ascii="Roboto Slab Regular" w:eastAsia="MS Mincho" w:hAnsi="Roboto Slab Regular"/>
      <w:color w:val="C6000D"/>
      <w:kern w:val="0"/>
      <w:sz w:val="60"/>
      <w:lang w:eastAsia="en-US"/>
    </w:rPr>
  </w:style>
  <w:style w:type="table" w:styleId="MediumList2-Accent1">
    <w:name w:val="Medium List 2 Accent 1"/>
    <w:basedOn w:val="TableNormal"/>
    <w:uiPriority w:val="61"/>
    <w:rsid w:val="006A4DD2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Grid1-Accent1">
    <w:name w:val="Medium Grid 1 Accent 1"/>
    <w:basedOn w:val="TableProfessional"/>
    <w:uiPriority w:val="62"/>
    <w:rsid w:val="002C4AE5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  <w:color w:val="auto"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eProfessional">
    <w:name w:val="Table Professional"/>
    <w:basedOn w:val="TableNormal"/>
    <w:rsid w:val="002C4AE5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Paragraph">
    <w:name w:val="List Paragraph"/>
    <w:aliases w:val="Bulleted List"/>
    <w:basedOn w:val="Normal"/>
    <w:autoRedefine/>
    <w:uiPriority w:val="34"/>
    <w:qFormat/>
    <w:rsid w:val="00D6363A"/>
    <w:pPr>
      <w:numPr>
        <w:numId w:val="29"/>
      </w:numPr>
      <w:spacing w:before="120" w:after="120" w:line="240" w:lineRule="auto"/>
    </w:pPr>
    <w:rPr>
      <w:sz w:val="22"/>
      <w:szCs w:val="22"/>
      <w:shd w:val="clear" w:color="auto" w:fill="FFFFFF"/>
      <w:lang w:eastAsia="en-US"/>
    </w:rPr>
  </w:style>
  <w:style w:type="character" w:customStyle="1" w:styleId="Heading2Char">
    <w:name w:val="Heading 2 Char"/>
    <w:aliases w:val="Proposal for Char"/>
    <w:basedOn w:val="DefaultParagraphFont"/>
    <w:link w:val="Heading2"/>
    <w:rsid w:val="00454CBF"/>
    <w:rPr>
      <w:rFonts w:ascii="Open Sans" w:hAnsi="Open Sans" w:cs="Arial"/>
      <w:b/>
      <w:color w:val="595959" w:themeColor="text1" w:themeTint="A6"/>
      <w:kern w:val="40"/>
      <w:sz w:val="28"/>
      <w:szCs w:val="24"/>
      <w:lang w:eastAsia="ar-SA"/>
    </w:rPr>
  </w:style>
  <w:style w:type="paragraph" w:styleId="NoSpacing">
    <w:name w:val="No Spacing"/>
    <w:link w:val="NoSpacingChar"/>
    <w:rsid w:val="001B509D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1B509D"/>
    <w:rPr>
      <w:rFonts w:ascii="PMingLiU" w:eastAsiaTheme="minorEastAsia" w:hAnsi="PMingLiU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0201A3"/>
  </w:style>
  <w:style w:type="character" w:styleId="IntenseEmphasis">
    <w:name w:val="Intense Emphasis"/>
    <w:uiPriority w:val="21"/>
    <w:rsid w:val="00A27DD8"/>
    <w:rPr>
      <w:color w:val="595959" w:themeColor="text1" w:themeTint="A6"/>
    </w:rPr>
  </w:style>
  <w:style w:type="paragraph" w:styleId="NoteLevel1">
    <w:name w:val="Note Level 1"/>
    <w:basedOn w:val="Normal"/>
    <w:rsid w:val="00A93290"/>
    <w:pPr>
      <w:keepNext/>
      <w:numPr>
        <w:numId w:val="2"/>
      </w:numPr>
      <w:contextualSpacing/>
      <w:outlineLvl w:val="0"/>
    </w:pPr>
    <w:rPr>
      <w:rFonts w:ascii="Verdana" w:hAnsi="Verdana"/>
    </w:rPr>
  </w:style>
  <w:style w:type="table" w:customStyle="1" w:styleId="DWSTable">
    <w:name w:val="DWS Table"/>
    <w:basedOn w:val="TableNormal"/>
    <w:uiPriority w:val="99"/>
    <w:rsid w:val="00EC680E"/>
    <w:rPr>
      <w:rFonts w:ascii="Open Sans Light" w:hAnsi="Open Sans Light"/>
      <w:color w:val="595959" w:themeColor="text1" w:themeTint="A6"/>
      <w:sz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Open Sans" w:hAnsi="Open Sans"/>
        <w:b/>
        <w:i w:val="0"/>
        <w:color w:val="FFFFFF" w:themeColor="background1"/>
        <w:sz w:val="24"/>
      </w:rPr>
      <w:tblPr/>
      <w:tcPr>
        <w:shd w:val="clear" w:color="auto" w:fill="090063"/>
      </w:tcPr>
    </w:tblStylePr>
    <w:tblStylePr w:type="band2Horz">
      <w:tblPr/>
      <w:tcPr>
        <w:shd w:val="clear" w:color="auto" w:fill="F7F1DB"/>
      </w:tcPr>
    </w:tblStylePr>
  </w:style>
  <w:style w:type="character" w:styleId="BookTitle">
    <w:name w:val="Book Title"/>
    <w:aliases w:val="Table Headings"/>
    <w:uiPriority w:val="33"/>
    <w:qFormat/>
    <w:rsid w:val="00117F59"/>
    <w:rPr>
      <w:b/>
      <w:color w:val="FFFFFF" w:themeColor="background1"/>
    </w:rPr>
  </w:style>
  <w:style w:type="paragraph" w:customStyle="1" w:styleId="CalibriText">
    <w:name w:val="Calibri Text"/>
    <w:basedOn w:val="Normal"/>
    <w:link w:val="CalibriTextChar"/>
    <w:qFormat/>
    <w:rsid w:val="00DD6A34"/>
    <w:pPr>
      <w:spacing w:line="240" w:lineRule="auto"/>
    </w:pPr>
    <w:rPr>
      <w:rFonts w:asciiTheme="majorHAnsi" w:hAnsiTheme="majorHAnsi" w:cs="Times New Roman"/>
      <w:color w:val="141313"/>
      <w:sz w:val="22"/>
      <w:szCs w:val="22"/>
    </w:rPr>
  </w:style>
  <w:style w:type="character" w:customStyle="1" w:styleId="CalibriTextChar">
    <w:name w:val="Calibri Text Char"/>
    <w:basedOn w:val="DefaultParagraphFont"/>
    <w:link w:val="CalibriText"/>
    <w:rsid w:val="00DD6A34"/>
    <w:rPr>
      <w:rFonts w:asciiTheme="majorHAnsi" w:hAnsiTheme="majorHAnsi"/>
      <w:color w:val="141313"/>
      <w:kern w:val="40"/>
      <w:sz w:val="22"/>
      <w:szCs w:val="22"/>
      <w:lang w:eastAsia="ar-SA"/>
    </w:rPr>
  </w:style>
  <w:style w:type="character" w:styleId="Emphasis">
    <w:name w:val="Emphasis"/>
    <w:basedOn w:val="DefaultParagraphFont"/>
    <w:uiPriority w:val="20"/>
    <w:qFormat/>
    <w:rsid w:val="00024C1C"/>
    <w:rPr>
      <w:i/>
      <w:iCs/>
    </w:rPr>
  </w:style>
  <w:style w:type="paragraph" w:styleId="NormalWeb">
    <w:name w:val="Normal (Web)"/>
    <w:basedOn w:val="Normal"/>
    <w:uiPriority w:val="99"/>
    <w:unhideWhenUsed/>
    <w:rsid w:val="00024C1C"/>
    <w:pPr>
      <w:suppressAutoHyphens w:val="0"/>
      <w:spacing w:before="100" w:beforeAutospacing="1" w:after="100" w:afterAutospacing="1" w:line="240" w:lineRule="auto"/>
    </w:pPr>
    <w:rPr>
      <w:rFonts w:ascii="Times" w:hAnsi="Times" w:cs="Times New Roman"/>
      <w:color w:val="auto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toc 1" w:uiPriority="39"/>
    <w:lsdException w:name="toc 2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trong" w:uiPriority="22" w:qFormat="1"/>
    <w:lsdException w:name="Emphasis" w:uiPriority="20" w:qFormat="1"/>
    <w:lsdException w:name="Normal (Web)" w:uiPriority="99"/>
    <w:lsdException w:name="Medium List 1" w:uiPriority="60"/>
    <w:lsdException w:name="Medium List 2" w:uiPriority="61"/>
    <w:lsdException w:name="Medium Grid 1" w:uiPriority="62"/>
    <w:lsdException w:name="Colorful List" w:uiPriority="34" w:qFormat="1"/>
    <w:lsdException w:name="Colorful Grid" w:qFormat="1"/>
    <w:lsdException w:name="Light Shading Accent 1" w:qFormat="1"/>
    <w:lsdException w:name="List Paragraph" w:uiPriority="34" w:qFormat="1"/>
    <w:lsdException w:name="Light Shading Accent 2" w:uiPriority="60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2AE5"/>
    <w:pPr>
      <w:suppressAutoHyphens/>
      <w:spacing w:line="276" w:lineRule="auto"/>
    </w:pPr>
    <w:rPr>
      <w:rFonts w:ascii="Open Sans" w:hAnsi="Open Sans" w:cs="Arial"/>
      <w:color w:val="595959" w:themeColor="text1" w:themeTint="A6"/>
      <w:kern w:val="40"/>
      <w:sz w:val="24"/>
      <w:szCs w:val="24"/>
      <w:lang w:eastAsia="ar-SA"/>
    </w:rPr>
  </w:style>
  <w:style w:type="paragraph" w:styleId="Heading1">
    <w:name w:val="heading 1"/>
    <w:aliases w:val="Proposal Title"/>
    <w:basedOn w:val="CoverProjectTitle"/>
    <w:next w:val="Normal"/>
    <w:autoRedefine/>
    <w:qFormat/>
    <w:rsid w:val="00A27DD8"/>
    <w:pPr>
      <w:outlineLvl w:val="0"/>
    </w:pPr>
  </w:style>
  <w:style w:type="paragraph" w:styleId="Heading2">
    <w:name w:val="heading 2"/>
    <w:aliases w:val="Proposal for"/>
    <w:basedOn w:val="Heading3"/>
    <w:next w:val="Normal"/>
    <w:link w:val="Heading2Char"/>
    <w:autoRedefine/>
    <w:qFormat/>
    <w:rsid w:val="00454CBF"/>
    <w:pPr>
      <w:jc w:val="center"/>
      <w:outlineLvl w:val="1"/>
    </w:pPr>
    <w:rPr>
      <w:rFonts w:ascii="Open Sans" w:hAnsi="Open Sans"/>
      <w:color w:val="595959" w:themeColor="text1" w:themeTint="A6"/>
      <w:sz w:val="28"/>
    </w:rPr>
  </w:style>
  <w:style w:type="paragraph" w:styleId="Heading3">
    <w:name w:val="heading 3"/>
    <w:aliases w:val="Body Heading1"/>
    <w:basedOn w:val="Heading6"/>
    <w:next w:val="Normal"/>
    <w:autoRedefine/>
    <w:qFormat/>
    <w:rsid w:val="009667A5"/>
    <w:pPr>
      <w:numPr>
        <w:ilvl w:val="0"/>
        <w:numId w:val="0"/>
      </w:numPr>
      <w:outlineLvl w:val="2"/>
    </w:pPr>
  </w:style>
  <w:style w:type="paragraph" w:styleId="Heading4">
    <w:name w:val="heading 4"/>
    <w:aliases w:val="Body Heading2"/>
    <w:next w:val="Normal"/>
    <w:autoRedefine/>
    <w:qFormat/>
    <w:rsid w:val="00E37746"/>
    <w:pPr>
      <w:outlineLvl w:val="3"/>
    </w:pPr>
    <w:rPr>
      <w:rFonts w:ascii="Open Sans" w:hAnsi="Open Sans" w:cs="Arial"/>
      <w:b/>
      <w:color w:val="595959" w:themeColor="text1" w:themeTint="A6"/>
      <w:kern w:val="40"/>
      <w:sz w:val="28"/>
      <w:szCs w:val="28"/>
      <w:lang w:eastAsia="ar-SA"/>
    </w:rPr>
  </w:style>
  <w:style w:type="paragraph" w:styleId="Heading5">
    <w:name w:val="heading 5"/>
    <w:aliases w:val="Cover Date"/>
    <w:next w:val="Normal"/>
    <w:qFormat/>
    <w:rsid w:val="00EC680E"/>
    <w:pPr>
      <w:spacing w:line="276" w:lineRule="auto"/>
      <w:jc w:val="center"/>
      <w:outlineLvl w:val="4"/>
    </w:pPr>
    <w:rPr>
      <w:rFonts w:ascii="Open Sans" w:hAnsi="Open Sans"/>
      <w:color w:val="595959"/>
      <w:sz w:val="24"/>
      <w:szCs w:val="24"/>
    </w:rPr>
  </w:style>
  <w:style w:type="paragraph" w:styleId="Heading6">
    <w:name w:val="heading 6"/>
    <w:basedOn w:val="Normal"/>
    <w:next w:val="Normal"/>
    <w:rsid w:val="00A27DD8"/>
    <w:pPr>
      <w:keepNext/>
      <w:numPr>
        <w:ilvl w:val="5"/>
        <w:numId w:val="1"/>
      </w:numPr>
      <w:outlineLvl w:val="5"/>
    </w:pPr>
    <w:rPr>
      <w:rFonts w:ascii="Roboto Slab Regular" w:hAnsi="Roboto Slab Regular"/>
      <w:b/>
      <w:color w:val="CC3E14"/>
      <w:sz w:val="32"/>
    </w:rPr>
  </w:style>
  <w:style w:type="paragraph" w:styleId="Heading7">
    <w:name w:val="heading 7"/>
    <w:next w:val="Normal"/>
    <w:rsid w:val="005E2317"/>
    <w:pPr>
      <w:keepNext/>
      <w:numPr>
        <w:ilvl w:val="6"/>
        <w:numId w:val="1"/>
      </w:numPr>
      <w:outlineLvl w:val="6"/>
    </w:pPr>
    <w:rPr>
      <w:rFonts w:ascii="Open Sans" w:hAnsi="Open Sans" w:cs="Arial"/>
      <w:b/>
      <w:i/>
      <w:color w:val="595959" w:themeColor="text1" w:themeTint="A6"/>
      <w:kern w:val="40"/>
      <w:sz w:val="28"/>
      <w:szCs w:val="24"/>
      <w:lang w:eastAsia="ar-SA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entury Schoolbook"/>
    </w:rPr>
  </w:style>
  <w:style w:type="character" w:customStyle="1" w:styleId="WW8Num1z1">
    <w:name w:val="WW8Num1z1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  <w:color w:val="auto"/>
    </w:rPr>
  </w:style>
  <w:style w:type="character" w:customStyle="1" w:styleId="WW8Num6z1">
    <w:name w:val="WW8Num6z1"/>
    <w:rPr>
      <w:rFonts w:ascii="Courier New" w:hAnsi="Courier New" w:cs="Century Schoolbook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sid w:val="008E4126"/>
    <w:rPr>
      <w:rFonts w:ascii="Open Sans" w:hAnsi="Open Sans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Bitstream Vera Sans" w:eastAsia="Luxi Sans" w:hAnsi="Bitstream Vera Sans" w:cs="Comic Sans MS"/>
      <w:sz w:val="28"/>
      <w:szCs w:val="28"/>
    </w:rPr>
  </w:style>
  <w:style w:type="paragraph" w:styleId="BodyText">
    <w:name w:val="Body Text"/>
    <w:basedOn w:val="Normal"/>
    <w:pPr>
      <w:spacing w:line="240" w:lineRule="atLeast"/>
    </w:pPr>
    <w:rPr>
      <w:color w:val="000000"/>
    </w:rPr>
  </w:style>
  <w:style w:type="paragraph" w:styleId="List">
    <w:name w:val="List"/>
    <w:basedOn w:val="BodyText"/>
    <w:rPr>
      <w:rFonts w:ascii="Times" w:hAnsi="Times" w:cs="Comic Sans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" w:hAnsi="Times" w:cs="Comic Sans MS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" w:hAnsi="Times" w:cs="Comic Sans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Comic Sans MS" w:hAnsi="Comic Sans MS"/>
      <w:color w:val="000000"/>
    </w:rPr>
  </w:style>
  <w:style w:type="paragraph" w:styleId="BodyText3">
    <w:name w:val="Body Text 3"/>
    <w:basedOn w:val="Normal"/>
    <w:rPr>
      <w:rFonts w:ascii="Comic Sans MS" w:hAnsi="Comic Sans MS"/>
    </w:rPr>
  </w:style>
  <w:style w:type="paragraph" w:styleId="BodyTextIndent">
    <w:name w:val="Body Text Indent"/>
    <w:basedOn w:val="Normal"/>
    <w:pPr>
      <w:ind w:left="360"/>
    </w:pPr>
    <w:rPr>
      <w:rFonts w:ascii="Comic Sans MS" w:hAnsi="Comic Sans MS"/>
    </w:rPr>
  </w:style>
  <w:style w:type="paragraph" w:styleId="EndnoteText">
    <w:name w:val="endnote text"/>
    <w:basedOn w:val="Normal"/>
    <w:semiHidden/>
  </w:style>
  <w:style w:type="paragraph" w:styleId="ListBullet">
    <w:name w:val="List Bullet"/>
    <w:basedOn w:val="Normal"/>
    <w:pPr>
      <w:spacing w:after="60"/>
    </w:pPr>
    <w:rPr>
      <w:rFonts w:ascii="Arial Narrow" w:hAnsi="Arial Narrow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TOC2">
    <w:name w:val="toc 2"/>
    <w:basedOn w:val="Normal"/>
    <w:next w:val="Normal"/>
    <w:uiPriority w:val="39"/>
    <w:semiHidden/>
    <w:rPr>
      <w:rFonts w:ascii="Cambria" w:hAnsi="Cambria"/>
      <w:b/>
      <w:smallCaps/>
    </w:rPr>
  </w:style>
  <w:style w:type="paragraph" w:styleId="TOC1">
    <w:name w:val="toc 1"/>
    <w:basedOn w:val="Normal"/>
    <w:next w:val="Normal"/>
    <w:uiPriority w:val="39"/>
    <w:semiHidden/>
    <w:pPr>
      <w:spacing w:before="240" w:after="120"/>
    </w:pPr>
    <w:rPr>
      <w:rFonts w:ascii="Cambria" w:hAnsi="Cambria"/>
      <w:b/>
      <w:caps/>
      <w:u w:val="single"/>
    </w:rPr>
  </w:style>
  <w:style w:type="paragraph" w:styleId="TOC3">
    <w:name w:val="toc 3"/>
    <w:basedOn w:val="Normal"/>
    <w:next w:val="Normal"/>
    <w:semiHidden/>
    <w:rPr>
      <w:rFonts w:ascii="Cambria" w:hAnsi="Cambria"/>
      <w:smallCaps/>
    </w:rPr>
  </w:style>
  <w:style w:type="paragraph" w:styleId="TOC4">
    <w:name w:val="toc 4"/>
    <w:basedOn w:val="Normal"/>
    <w:next w:val="Normal"/>
    <w:semiHidden/>
    <w:rPr>
      <w:rFonts w:ascii="Cambria" w:hAnsi="Cambria"/>
    </w:rPr>
  </w:style>
  <w:style w:type="paragraph" w:styleId="TOC5">
    <w:name w:val="toc 5"/>
    <w:basedOn w:val="Normal"/>
    <w:next w:val="Normal"/>
    <w:semiHidden/>
    <w:rPr>
      <w:rFonts w:ascii="Cambria" w:hAnsi="Cambria"/>
    </w:rPr>
  </w:style>
  <w:style w:type="paragraph" w:styleId="TOC6">
    <w:name w:val="toc 6"/>
    <w:basedOn w:val="Normal"/>
    <w:next w:val="Normal"/>
    <w:semiHidden/>
    <w:rPr>
      <w:rFonts w:ascii="Cambria" w:hAnsi="Cambria"/>
    </w:rPr>
  </w:style>
  <w:style w:type="paragraph" w:styleId="TOC7">
    <w:name w:val="toc 7"/>
    <w:basedOn w:val="Normal"/>
    <w:next w:val="Normal"/>
    <w:semiHidden/>
    <w:rPr>
      <w:rFonts w:ascii="Cambria" w:hAnsi="Cambria"/>
    </w:rPr>
  </w:style>
  <w:style w:type="paragraph" w:styleId="TOC8">
    <w:name w:val="toc 8"/>
    <w:basedOn w:val="Normal"/>
    <w:next w:val="Normal"/>
    <w:semiHidden/>
    <w:rPr>
      <w:rFonts w:ascii="Cambria" w:hAnsi="Cambria"/>
    </w:rPr>
  </w:style>
  <w:style w:type="paragraph" w:styleId="TOC9">
    <w:name w:val="toc 9"/>
    <w:basedOn w:val="Normal"/>
    <w:next w:val="Normal"/>
    <w:semiHidden/>
    <w:rPr>
      <w:rFonts w:ascii="Cambria" w:hAnsi="Cambria"/>
    </w:rPr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ind w:left="576"/>
    </w:pPr>
  </w:style>
  <w:style w:type="paragraph" w:styleId="Subtitle">
    <w:name w:val="Subtitle"/>
    <w:basedOn w:val="Normal"/>
    <w:next w:val="BodyText"/>
    <w:rPr>
      <w:b/>
      <w:sz w:val="28"/>
    </w:rPr>
  </w:style>
  <w:style w:type="paragraph" w:styleId="Title">
    <w:name w:val="Title"/>
    <w:aliases w:val="Cover Names"/>
    <w:basedOn w:val="Heading2"/>
    <w:next w:val="Subtitle"/>
    <w:qFormat/>
    <w:rsid w:val="005E2317"/>
    <w:rPr>
      <w:b w:val="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aliases w:val="Body Text Indent 2 Char1,Body Text 3 Char Char1"/>
    <w:basedOn w:val="Normal"/>
    <w:link w:val="CommentTextChar"/>
    <w:uiPriority w:val="99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Contents10">
    <w:name w:val="Contents 10"/>
    <w:basedOn w:val="Index"/>
    <w:pPr>
      <w:tabs>
        <w:tab w:val="right" w:leader="dot" w:pos="9972"/>
      </w:tabs>
      <w:ind w:left="2547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A30DB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aliases w:val="Body Text Indent 2 Char1 Char,Body Text 3 Char Char1 Char"/>
    <w:link w:val="CommentText"/>
    <w:uiPriority w:val="99"/>
    <w:rsid w:val="00623EB9"/>
    <w:rPr>
      <w:rFonts w:ascii="Arial" w:hAnsi="Arial"/>
      <w:color w:val="141313"/>
      <w:kern w:val="40"/>
      <w:sz w:val="22"/>
      <w:szCs w:val="22"/>
      <w:lang w:eastAsia="ar-SA"/>
    </w:rPr>
  </w:style>
  <w:style w:type="paragraph" w:customStyle="1" w:styleId="ColorfulList-Accent11">
    <w:name w:val="Colorful List - Accent 11"/>
    <w:basedOn w:val="Normal"/>
    <w:uiPriority w:val="99"/>
    <w:rsid w:val="00623EB9"/>
    <w:pPr>
      <w:widowControl w:val="0"/>
      <w:suppressAutoHyphens w:val="0"/>
      <w:autoSpaceDE w:val="0"/>
      <w:autoSpaceDN w:val="0"/>
      <w:adjustRightInd w:val="0"/>
      <w:spacing w:line="360" w:lineRule="auto"/>
      <w:ind w:left="720"/>
      <w:contextualSpacing/>
    </w:pPr>
    <w:rPr>
      <w:rFonts w:ascii="Trebuchet MS" w:hAnsi="Trebuchet MS"/>
      <w:color w:val="595959"/>
      <w:kern w:val="0"/>
      <w:sz w:val="20"/>
      <w:lang w:eastAsia="en-US"/>
    </w:rPr>
  </w:style>
  <w:style w:type="paragraph" w:customStyle="1" w:styleId="CoverDWSContactInfo">
    <w:name w:val="Cover: DWS Contact Info"/>
    <w:uiPriority w:val="99"/>
    <w:rsid w:val="00CC701A"/>
    <w:rPr>
      <w:rFonts w:ascii="Open Sans" w:hAnsi="Open Sans"/>
      <w:color w:val="595959"/>
      <w:szCs w:val="22"/>
    </w:rPr>
  </w:style>
  <w:style w:type="paragraph" w:customStyle="1" w:styleId="CoverProposalFor">
    <w:name w:val="Cover: Proposal For"/>
    <w:basedOn w:val="Normal"/>
    <w:uiPriority w:val="34"/>
    <w:rsid w:val="00CC701A"/>
    <w:pPr>
      <w:widowControl w:val="0"/>
      <w:suppressAutoHyphens w:val="0"/>
      <w:autoSpaceDE w:val="0"/>
      <w:autoSpaceDN w:val="0"/>
      <w:adjustRightInd w:val="0"/>
      <w:contextualSpacing/>
      <w:jc w:val="center"/>
    </w:pPr>
    <w:rPr>
      <w:i/>
      <w:color w:val="7F7F7F" w:themeColor="text1" w:themeTint="80"/>
      <w:kern w:val="0"/>
      <w:sz w:val="32"/>
      <w:lang w:eastAsia="en-US"/>
    </w:rPr>
  </w:style>
  <w:style w:type="paragraph" w:customStyle="1" w:styleId="CoverDate">
    <w:name w:val="Cover: Date"/>
    <w:basedOn w:val="ListParagraph"/>
    <w:uiPriority w:val="34"/>
    <w:rsid w:val="00A27DD8"/>
  </w:style>
  <w:style w:type="table" w:styleId="MediumShading2-Accent3">
    <w:name w:val="Medium Shading 2 Accent 3"/>
    <w:basedOn w:val="TableNormal"/>
    <w:uiPriority w:val="60"/>
    <w:rsid w:val="00843633"/>
    <w:rPr>
      <w:rFonts w:ascii="Calibri" w:eastAsia="Calibri" w:hAnsi="Calibri"/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IntenseQuote1">
    <w:name w:val="Intense Quote1"/>
    <w:basedOn w:val="TableNormal"/>
    <w:uiPriority w:val="60"/>
    <w:qFormat/>
    <w:rsid w:val="00B837A9"/>
    <w:rPr>
      <w:rFonts w:ascii="Cambria" w:eastAsia="MS Mincho" w:hAnsi="Cambria"/>
      <w:color w:val="365F9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overProjectTitle">
    <w:name w:val="Cover: Project Title"/>
    <w:basedOn w:val="Normal"/>
    <w:uiPriority w:val="34"/>
    <w:rsid w:val="00CC701A"/>
    <w:pPr>
      <w:suppressAutoHyphens w:val="0"/>
      <w:contextualSpacing/>
      <w:jc w:val="center"/>
    </w:pPr>
    <w:rPr>
      <w:rFonts w:ascii="Roboto Slab Regular" w:eastAsia="MS Mincho" w:hAnsi="Roboto Slab Regular"/>
      <w:color w:val="C6000D"/>
      <w:kern w:val="0"/>
      <w:sz w:val="60"/>
      <w:lang w:eastAsia="en-US"/>
    </w:rPr>
  </w:style>
  <w:style w:type="table" w:styleId="MediumList2-Accent1">
    <w:name w:val="Medium List 2 Accent 1"/>
    <w:basedOn w:val="TableNormal"/>
    <w:uiPriority w:val="61"/>
    <w:rsid w:val="006A4DD2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Grid1-Accent1">
    <w:name w:val="Medium Grid 1 Accent 1"/>
    <w:basedOn w:val="TableProfessional"/>
    <w:uiPriority w:val="62"/>
    <w:rsid w:val="002C4AE5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  <w:color w:val="auto"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eProfessional">
    <w:name w:val="Table Professional"/>
    <w:basedOn w:val="TableNormal"/>
    <w:rsid w:val="002C4AE5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Paragraph">
    <w:name w:val="List Paragraph"/>
    <w:aliases w:val="Bulleted List"/>
    <w:basedOn w:val="Normal"/>
    <w:autoRedefine/>
    <w:uiPriority w:val="34"/>
    <w:qFormat/>
    <w:rsid w:val="00D6363A"/>
    <w:pPr>
      <w:numPr>
        <w:numId w:val="29"/>
      </w:numPr>
      <w:spacing w:before="120" w:after="120" w:line="240" w:lineRule="auto"/>
    </w:pPr>
    <w:rPr>
      <w:sz w:val="22"/>
      <w:szCs w:val="22"/>
      <w:shd w:val="clear" w:color="auto" w:fill="FFFFFF"/>
      <w:lang w:eastAsia="en-US"/>
    </w:rPr>
  </w:style>
  <w:style w:type="character" w:customStyle="1" w:styleId="Heading2Char">
    <w:name w:val="Heading 2 Char"/>
    <w:aliases w:val="Proposal for Char"/>
    <w:basedOn w:val="DefaultParagraphFont"/>
    <w:link w:val="Heading2"/>
    <w:rsid w:val="00454CBF"/>
    <w:rPr>
      <w:rFonts w:ascii="Open Sans" w:hAnsi="Open Sans" w:cs="Arial"/>
      <w:b/>
      <w:color w:val="595959" w:themeColor="text1" w:themeTint="A6"/>
      <w:kern w:val="40"/>
      <w:sz w:val="28"/>
      <w:szCs w:val="24"/>
      <w:lang w:eastAsia="ar-SA"/>
    </w:rPr>
  </w:style>
  <w:style w:type="paragraph" w:styleId="NoSpacing">
    <w:name w:val="No Spacing"/>
    <w:link w:val="NoSpacingChar"/>
    <w:rsid w:val="001B509D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1B509D"/>
    <w:rPr>
      <w:rFonts w:ascii="PMingLiU" w:eastAsiaTheme="minorEastAsia" w:hAnsi="PMingLiU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0201A3"/>
  </w:style>
  <w:style w:type="character" w:styleId="IntenseEmphasis">
    <w:name w:val="Intense Emphasis"/>
    <w:uiPriority w:val="21"/>
    <w:rsid w:val="00A27DD8"/>
    <w:rPr>
      <w:color w:val="595959" w:themeColor="text1" w:themeTint="A6"/>
    </w:rPr>
  </w:style>
  <w:style w:type="paragraph" w:styleId="NoteLevel1">
    <w:name w:val="Note Level 1"/>
    <w:basedOn w:val="Normal"/>
    <w:rsid w:val="00A93290"/>
    <w:pPr>
      <w:keepNext/>
      <w:numPr>
        <w:numId w:val="2"/>
      </w:numPr>
      <w:contextualSpacing/>
      <w:outlineLvl w:val="0"/>
    </w:pPr>
    <w:rPr>
      <w:rFonts w:ascii="Verdana" w:hAnsi="Verdana"/>
    </w:rPr>
  </w:style>
  <w:style w:type="table" w:customStyle="1" w:styleId="DWSTable">
    <w:name w:val="DWS Table"/>
    <w:basedOn w:val="TableNormal"/>
    <w:uiPriority w:val="99"/>
    <w:rsid w:val="00EC680E"/>
    <w:rPr>
      <w:rFonts w:ascii="Open Sans Light" w:hAnsi="Open Sans Light"/>
      <w:color w:val="595959" w:themeColor="text1" w:themeTint="A6"/>
      <w:sz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Open Sans" w:hAnsi="Open Sans"/>
        <w:b/>
        <w:i w:val="0"/>
        <w:color w:val="FFFFFF" w:themeColor="background1"/>
        <w:sz w:val="24"/>
      </w:rPr>
      <w:tblPr/>
      <w:tcPr>
        <w:shd w:val="clear" w:color="auto" w:fill="090063"/>
      </w:tcPr>
    </w:tblStylePr>
    <w:tblStylePr w:type="band2Horz">
      <w:tblPr/>
      <w:tcPr>
        <w:shd w:val="clear" w:color="auto" w:fill="F7F1DB"/>
      </w:tcPr>
    </w:tblStylePr>
  </w:style>
  <w:style w:type="character" w:styleId="BookTitle">
    <w:name w:val="Book Title"/>
    <w:aliases w:val="Table Headings"/>
    <w:uiPriority w:val="33"/>
    <w:qFormat/>
    <w:rsid w:val="00117F59"/>
    <w:rPr>
      <w:b/>
      <w:color w:val="FFFFFF" w:themeColor="background1"/>
    </w:rPr>
  </w:style>
  <w:style w:type="paragraph" w:customStyle="1" w:styleId="CalibriText">
    <w:name w:val="Calibri Text"/>
    <w:basedOn w:val="Normal"/>
    <w:link w:val="CalibriTextChar"/>
    <w:qFormat/>
    <w:rsid w:val="00DD6A34"/>
    <w:pPr>
      <w:spacing w:line="240" w:lineRule="auto"/>
    </w:pPr>
    <w:rPr>
      <w:rFonts w:asciiTheme="majorHAnsi" w:hAnsiTheme="majorHAnsi" w:cs="Times New Roman"/>
      <w:color w:val="141313"/>
      <w:sz w:val="22"/>
      <w:szCs w:val="22"/>
    </w:rPr>
  </w:style>
  <w:style w:type="character" w:customStyle="1" w:styleId="CalibriTextChar">
    <w:name w:val="Calibri Text Char"/>
    <w:basedOn w:val="DefaultParagraphFont"/>
    <w:link w:val="CalibriText"/>
    <w:rsid w:val="00DD6A34"/>
    <w:rPr>
      <w:rFonts w:asciiTheme="majorHAnsi" w:hAnsiTheme="majorHAnsi"/>
      <w:color w:val="141313"/>
      <w:kern w:val="40"/>
      <w:sz w:val="22"/>
      <w:szCs w:val="22"/>
      <w:lang w:eastAsia="ar-SA"/>
    </w:rPr>
  </w:style>
  <w:style w:type="character" w:styleId="Emphasis">
    <w:name w:val="Emphasis"/>
    <w:basedOn w:val="DefaultParagraphFont"/>
    <w:uiPriority w:val="20"/>
    <w:qFormat/>
    <w:rsid w:val="00024C1C"/>
    <w:rPr>
      <w:i/>
      <w:iCs/>
    </w:rPr>
  </w:style>
  <w:style w:type="paragraph" w:styleId="NormalWeb">
    <w:name w:val="Normal (Web)"/>
    <w:basedOn w:val="Normal"/>
    <w:uiPriority w:val="99"/>
    <w:unhideWhenUsed/>
    <w:rsid w:val="00024C1C"/>
    <w:pPr>
      <w:suppressAutoHyphens w:val="0"/>
      <w:spacing w:before="100" w:beforeAutospacing="1" w:after="100" w:afterAutospacing="1" w:line="240" w:lineRule="auto"/>
    </w:pPr>
    <w:rPr>
      <w:rFonts w:ascii="Times" w:hAnsi="Times" w:cs="Times New Roman"/>
      <w:color w:val="auto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0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2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dss-depts:OIT:DWS:Proposals:NEW-Proposal-2014:Proposal-DWS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02887A-B83C-9143-AB4B-1B814423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Proposal-DWS-Template.dotx</Template>
  <TotalTime>0</TotalTime>
  <Pages>1</Pages>
  <Words>84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DukeHealth</vt:lpstr>
    </vt:vector>
  </TitlesOfParts>
  <Company>Duke University</Company>
  <LinksUpToDate>false</LinksUpToDate>
  <CharactersWithSpaces>568</CharactersWithSpaces>
  <SharedDoc>false</SharedDoc>
  <HLinks>
    <vt:vector size="6" baseType="variant">
      <vt:variant>
        <vt:i4>2818105</vt:i4>
      </vt:variant>
      <vt:variant>
        <vt:i4>3</vt:i4>
      </vt:variant>
      <vt:variant>
        <vt:i4>0</vt:i4>
      </vt:variant>
      <vt:variant>
        <vt:i4>5</vt:i4>
      </vt:variant>
      <vt:variant>
        <vt:lpwstr>mailto:oit-dws@duke.edu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DukeHealth</dc:title>
  <dc:creator>Jillian Warren</dc:creator>
  <cp:lastModifiedBy>Jillian Warren</cp:lastModifiedBy>
  <cp:revision>2</cp:revision>
  <cp:lastPrinted>2014-08-14T21:22:00Z</cp:lastPrinted>
  <dcterms:created xsi:type="dcterms:W3CDTF">2015-01-08T17:53:00Z</dcterms:created>
  <dcterms:modified xsi:type="dcterms:W3CDTF">2015-01-08T17:53:00Z</dcterms:modified>
</cp:coreProperties>
</file>